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3F" w:rsidRDefault="00653402" w:rsidP="0081603F">
      <w:pPr>
        <w:pStyle w:val="aa"/>
        <w:spacing w:after="0" w:line="240" w:lineRule="auto"/>
        <w:jc w:val="center"/>
        <w:rPr>
          <w:sz w:val="24"/>
          <w:szCs w:val="24"/>
          <w:lang w:eastAsia="ru-RU"/>
        </w:rPr>
      </w:pPr>
      <w:r w:rsidRPr="00653402">
        <w:rPr>
          <w:noProof/>
          <w:sz w:val="24"/>
          <w:szCs w:val="24"/>
          <w:lang w:eastAsia="ru-RU"/>
        </w:rPr>
        <w:drawing>
          <wp:inline distT="0" distB="0" distL="0" distR="0">
            <wp:extent cx="9565005" cy="6956367"/>
            <wp:effectExtent l="0" t="0" r="0" b="0"/>
            <wp:docPr id="2" name="Рисунок 2" descr="C:\Users\User\Desktop\уч. план о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ч. план ооо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005" cy="695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A0B" w:rsidRPr="0024291C" w:rsidRDefault="00E21A0B" w:rsidP="006F7064">
      <w:pPr>
        <w:rPr>
          <w:b/>
          <w:caps/>
        </w:rPr>
      </w:pPr>
      <w:bookmarkStart w:id="0" w:name="_GoBack"/>
      <w:bookmarkEnd w:id="0"/>
      <w:r w:rsidRPr="0024291C">
        <w:rPr>
          <w:b/>
          <w:caps/>
        </w:rPr>
        <w:lastRenderedPageBreak/>
        <w:t>ПОЯСНИТЕЛЬНАЯ ЗАПИСКА</w:t>
      </w:r>
      <w:r w:rsidR="00144A0F">
        <w:rPr>
          <w:b/>
          <w:caps/>
        </w:rPr>
        <w:t xml:space="preserve"> </w:t>
      </w:r>
      <w:r w:rsidR="0024291C" w:rsidRPr="0024291C">
        <w:rPr>
          <w:b/>
        </w:rPr>
        <w:t>к учебному плану МБОУ «СОШ» п. Средняя Усьва Горнозаводского района Пермского края</w:t>
      </w:r>
      <w:r w:rsidRPr="0024291C">
        <w:rPr>
          <w:b/>
          <w:caps/>
        </w:rPr>
        <w:t>.</w:t>
      </w:r>
    </w:p>
    <w:p w:rsidR="0024291C" w:rsidRPr="0024291C" w:rsidRDefault="0024291C" w:rsidP="0024291C">
      <w:pPr>
        <w:ind w:firstLine="708"/>
        <w:jc w:val="both"/>
      </w:pPr>
      <w:r w:rsidRPr="0024291C">
        <w:t>Настоящий учебный план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предметам.</w:t>
      </w:r>
    </w:p>
    <w:p w:rsidR="0024291C" w:rsidRPr="0024291C" w:rsidRDefault="0024291C" w:rsidP="0024291C">
      <w:pPr>
        <w:ind w:firstLine="709"/>
        <w:jc w:val="both"/>
        <w:rPr>
          <w:b/>
        </w:rPr>
      </w:pPr>
    </w:p>
    <w:p w:rsidR="0024291C" w:rsidRPr="0024291C" w:rsidRDefault="0024291C" w:rsidP="0024291C">
      <w:pPr>
        <w:ind w:firstLine="709"/>
        <w:jc w:val="both"/>
      </w:pPr>
      <w:r w:rsidRPr="0024291C">
        <w:rPr>
          <w:b/>
        </w:rPr>
        <w:t xml:space="preserve">Цель учебного плана – </w:t>
      </w:r>
      <w:r w:rsidRPr="0024291C">
        <w:t xml:space="preserve">создание условий для получения каждым </w:t>
      </w:r>
      <w:r w:rsidR="00AA1CFE">
        <w:t>об</w:t>
      </w:r>
      <w:r w:rsidRPr="0024291C">
        <w:t>уча</w:t>
      </w:r>
      <w:r w:rsidR="00AA1CFE">
        <w:t>ю</w:t>
      </w:r>
      <w:r w:rsidRPr="0024291C">
        <w:t>щимся доступного качественного образования в соответствии с его образовательными потребностями, обеспечивающих успешность детей, формирование ключевых  компетентностей.</w:t>
      </w:r>
    </w:p>
    <w:p w:rsidR="0024291C" w:rsidRPr="0024291C" w:rsidRDefault="0024291C" w:rsidP="0024291C">
      <w:pPr>
        <w:ind w:firstLine="709"/>
        <w:jc w:val="both"/>
        <w:rPr>
          <w:b/>
        </w:rPr>
      </w:pPr>
    </w:p>
    <w:p w:rsidR="0024291C" w:rsidRPr="0024291C" w:rsidRDefault="0024291C" w:rsidP="0024291C">
      <w:pPr>
        <w:ind w:firstLine="709"/>
        <w:jc w:val="both"/>
        <w:rPr>
          <w:b/>
        </w:rPr>
      </w:pPr>
      <w:r w:rsidRPr="0024291C">
        <w:rPr>
          <w:b/>
        </w:rPr>
        <w:t>Задачи учебного плана:</w:t>
      </w:r>
    </w:p>
    <w:p w:rsidR="0024291C" w:rsidRPr="0024291C" w:rsidRDefault="0024291C" w:rsidP="0024291C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lang w:eastAsia="en-US"/>
        </w:rPr>
      </w:pPr>
      <w:r w:rsidRPr="0024291C">
        <w:t xml:space="preserve">- создать условия для </w:t>
      </w:r>
      <w:r w:rsidRPr="0024291C">
        <w:rPr>
          <w:lang w:eastAsia="en-US"/>
        </w:rPr>
        <w:t xml:space="preserve">формирования у </w:t>
      </w:r>
      <w:r w:rsidR="00AA1CFE">
        <w:rPr>
          <w:lang w:eastAsia="en-US"/>
        </w:rPr>
        <w:t>об</w:t>
      </w:r>
      <w:r w:rsidRPr="0024291C">
        <w:rPr>
          <w:lang w:eastAsia="en-US"/>
        </w:rPr>
        <w:t>уча</w:t>
      </w:r>
      <w:r w:rsidR="00AA1CFE">
        <w:rPr>
          <w:lang w:eastAsia="en-US"/>
        </w:rPr>
        <w:t>ю</w:t>
      </w:r>
      <w:r w:rsidRPr="0024291C">
        <w:rPr>
          <w:lang w:eastAsia="en-US"/>
        </w:rPr>
        <w:t>щихся универсальных учебных действий:  систему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24291C" w:rsidRPr="0024291C" w:rsidRDefault="0024291C" w:rsidP="0024291C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lang w:eastAsia="en-US"/>
        </w:rPr>
      </w:pPr>
      <w:r w:rsidRPr="0024291C">
        <w:rPr>
          <w:lang w:eastAsia="en-US"/>
        </w:rPr>
        <w:t>- способствовать обеспечению  познавательной мотивации и интересов учащихся, их готовности и способности к сотрудничеству и совместной деятельности ученика с учителем и одноклассниками;</w:t>
      </w:r>
    </w:p>
    <w:p w:rsidR="0024291C" w:rsidRPr="0024291C" w:rsidRDefault="0024291C" w:rsidP="0024291C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lang w:eastAsia="en-US"/>
        </w:rPr>
      </w:pPr>
      <w:r w:rsidRPr="0024291C">
        <w:rPr>
          <w:lang w:eastAsia="en-US"/>
        </w:rPr>
        <w:t>- сформировать основы нравственного поведения, определяющего отношения личности с обществом и окружающими людьми;</w:t>
      </w:r>
    </w:p>
    <w:p w:rsidR="0024291C" w:rsidRPr="0024291C" w:rsidRDefault="0024291C" w:rsidP="0024291C">
      <w:pPr>
        <w:ind w:firstLine="709"/>
        <w:jc w:val="both"/>
      </w:pPr>
      <w:r w:rsidRPr="0024291C">
        <w:t>- обеспечить качественную реализацию выполнения государственного образовательного стандарта;</w:t>
      </w:r>
    </w:p>
    <w:p w:rsidR="0024291C" w:rsidRPr="0024291C" w:rsidRDefault="0024291C" w:rsidP="0024291C">
      <w:pPr>
        <w:ind w:firstLine="709"/>
        <w:jc w:val="both"/>
      </w:pPr>
      <w:r w:rsidRPr="0024291C">
        <w:t>- формировать активную гражданскую позицию;</w:t>
      </w:r>
    </w:p>
    <w:p w:rsidR="0024291C" w:rsidRPr="0024291C" w:rsidRDefault="0024291C" w:rsidP="0024291C">
      <w:pPr>
        <w:ind w:firstLine="709"/>
        <w:jc w:val="both"/>
      </w:pPr>
      <w:r w:rsidRPr="0024291C">
        <w:t xml:space="preserve">- обеспечить сохранение и укрепление здоровья </w:t>
      </w:r>
      <w:r w:rsidR="00AA1CFE">
        <w:t>об</w:t>
      </w:r>
      <w:r w:rsidRPr="0024291C">
        <w:t>уча</w:t>
      </w:r>
      <w:r w:rsidR="00AA1CFE">
        <w:t>ю</w:t>
      </w:r>
      <w:r w:rsidRPr="0024291C">
        <w:t>щихся.</w:t>
      </w:r>
    </w:p>
    <w:p w:rsidR="0024291C" w:rsidRPr="0024291C" w:rsidRDefault="0024291C" w:rsidP="0024291C">
      <w:pPr>
        <w:ind w:firstLine="709"/>
        <w:jc w:val="both"/>
        <w:rPr>
          <w:b/>
        </w:rPr>
      </w:pPr>
    </w:p>
    <w:p w:rsidR="0024291C" w:rsidRPr="0024291C" w:rsidRDefault="0024291C" w:rsidP="0024291C">
      <w:pPr>
        <w:ind w:firstLine="709"/>
        <w:jc w:val="both"/>
        <w:rPr>
          <w:b/>
        </w:rPr>
      </w:pPr>
      <w:r w:rsidRPr="0024291C">
        <w:rPr>
          <w:b/>
        </w:rPr>
        <w:t>Ожидаемые результаты:</w:t>
      </w:r>
    </w:p>
    <w:p w:rsidR="0024291C" w:rsidRPr="0024291C" w:rsidRDefault="0024291C" w:rsidP="0024291C">
      <w:pPr>
        <w:ind w:firstLine="709"/>
        <w:jc w:val="both"/>
      </w:pPr>
      <w:r w:rsidRPr="0024291C">
        <w:t xml:space="preserve">- достижение уровня </w:t>
      </w:r>
      <w:r>
        <w:t>функциональной</w:t>
      </w:r>
      <w:r w:rsidRPr="0024291C">
        <w:t xml:space="preserve"> грамотности, </w:t>
      </w:r>
      <w:r>
        <w:t>соответствующего стандартам основной школы, и готовность к обучению по программам среднего общего образования, осознанному профессиональному выбору</w:t>
      </w:r>
      <w:r w:rsidRPr="0024291C">
        <w:t>.</w:t>
      </w:r>
    </w:p>
    <w:p w:rsidR="0024291C" w:rsidRPr="0024291C" w:rsidRDefault="0024291C" w:rsidP="0024291C">
      <w:pPr>
        <w:ind w:firstLine="709"/>
        <w:jc w:val="both"/>
        <w:rPr>
          <w:b/>
        </w:rPr>
      </w:pPr>
    </w:p>
    <w:p w:rsidR="0024291C" w:rsidRPr="0024291C" w:rsidRDefault="0024291C" w:rsidP="0024291C">
      <w:pPr>
        <w:ind w:firstLine="709"/>
        <w:jc w:val="both"/>
        <w:rPr>
          <w:b/>
        </w:rPr>
      </w:pPr>
      <w:r w:rsidRPr="0024291C">
        <w:rPr>
          <w:b/>
        </w:rPr>
        <w:t>Особенности и специфика образовательного учреждения.</w:t>
      </w:r>
    </w:p>
    <w:p w:rsidR="0024291C" w:rsidRPr="0024291C" w:rsidRDefault="0024291C" w:rsidP="0024291C">
      <w:pPr>
        <w:ind w:firstLine="709"/>
        <w:jc w:val="both"/>
      </w:pPr>
      <w:r w:rsidRPr="0024291C">
        <w:t xml:space="preserve">В образовательном учреждении освоение образовательной программы осуществляется в очной форме. По желанию родителей возможно применение очно – заочной, заочной формы, формы семейного образования, самообразования, экстерната. Допускается сочетание различных форм получения образования. Учащиеся </w:t>
      </w:r>
      <w:r w:rsidR="00C3281B">
        <w:t>5</w:t>
      </w:r>
      <w:r w:rsidRPr="0024291C">
        <w:t>-</w:t>
      </w:r>
      <w:r w:rsidR="00C3281B">
        <w:t>9</w:t>
      </w:r>
      <w:r w:rsidRPr="0024291C">
        <w:t xml:space="preserve"> классов </w:t>
      </w:r>
      <w:r w:rsidR="00C3281B">
        <w:t>продолжают изучать</w:t>
      </w:r>
      <w:r w:rsidRPr="0024291C">
        <w:t xml:space="preserve"> один иностранный язык – немецкий язык.</w:t>
      </w:r>
    </w:p>
    <w:p w:rsidR="0024291C" w:rsidRPr="0024291C" w:rsidRDefault="0024291C" w:rsidP="0024291C">
      <w:pPr>
        <w:ind w:firstLine="708"/>
        <w:jc w:val="both"/>
      </w:pPr>
    </w:p>
    <w:p w:rsidR="0024291C" w:rsidRPr="0024291C" w:rsidRDefault="0024291C" w:rsidP="0024291C">
      <w:pPr>
        <w:ind w:firstLine="708"/>
        <w:jc w:val="both"/>
        <w:rPr>
          <w:b/>
        </w:rPr>
      </w:pPr>
      <w:r w:rsidRPr="0024291C">
        <w:rPr>
          <w:b/>
        </w:rPr>
        <w:t>Реализуемые основные общеобразовательные программы.</w:t>
      </w:r>
    </w:p>
    <w:p w:rsidR="0024291C" w:rsidRPr="0024291C" w:rsidRDefault="0024291C" w:rsidP="0024291C">
      <w:pPr>
        <w:ind w:firstLine="708"/>
        <w:jc w:val="both"/>
      </w:pPr>
      <w:r w:rsidRPr="0024291C">
        <w:t>Образовательное учреждение осуществляет реализацию образовательных программ дошкольного общего, начального общего, основного общего образования, а также инклюзивного обучения:</w:t>
      </w:r>
    </w:p>
    <w:p w:rsidR="0024291C" w:rsidRPr="0024291C" w:rsidRDefault="0024291C" w:rsidP="0024291C">
      <w:pPr>
        <w:ind w:firstLine="708"/>
        <w:jc w:val="both"/>
      </w:pPr>
      <w:r w:rsidRPr="0024291C">
        <w:t>- дошкольное общее образование – с 1,5 лет до 6,5 – 7 лет (5,5 лет);</w:t>
      </w:r>
    </w:p>
    <w:p w:rsidR="0024291C" w:rsidRPr="0024291C" w:rsidRDefault="0024291C" w:rsidP="0024291C">
      <w:pPr>
        <w:ind w:firstLine="708"/>
        <w:jc w:val="both"/>
      </w:pPr>
      <w:r w:rsidRPr="0024291C">
        <w:t>- начальное общее образование – 1 – 4 классы (4 года);</w:t>
      </w:r>
    </w:p>
    <w:p w:rsidR="0024291C" w:rsidRPr="0024291C" w:rsidRDefault="0024291C" w:rsidP="0024291C">
      <w:pPr>
        <w:ind w:firstLine="708"/>
        <w:jc w:val="both"/>
      </w:pPr>
      <w:r w:rsidRPr="0024291C">
        <w:t>- основное общее образование – 5 – 9 классы (5 лет).</w:t>
      </w:r>
    </w:p>
    <w:p w:rsidR="0024291C" w:rsidRPr="0024291C" w:rsidRDefault="0024291C" w:rsidP="0024291C">
      <w:pPr>
        <w:ind w:firstLine="708"/>
        <w:jc w:val="both"/>
      </w:pPr>
    </w:p>
    <w:p w:rsidR="0024291C" w:rsidRPr="0024291C" w:rsidRDefault="0024291C" w:rsidP="0024291C">
      <w:pPr>
        <w:ind w:firstLine="708"/>
        <w:jc w:val="both"/>
        <w:rPr>
          <w:b/>
        </w:rPr>
      </w:pPr>
      <w:r w:rsidRPr="0024291C">
        <w:rPr>
          <w:b/>
        </w:rPr>
        <w:t>Нормативная база для разработки учебного плана.</w:t>
      </w:r>
    </w:p>
    <w:p w:rsidR="0024291C" w:rsidRPr="0024291C" w:rsidRDefault="0024291C" w:rsidP="0024291C">
      <w:pPr>
        <w:ind w:firstLine="708"/>
        <w:jc w:val="both"/>
      </w:pPr>
      <w:r w:rsidRPr="0024291C">
        <w:t>Учебный план разработан на основе:</w:t>
      </w:r>
    </w:p>
    <w:p w:rsidR="0024291C" w:rsidRDefault="0024291C" w:rsidP="00931E94">
      <w:pPr>
        <w:ind w:firstLine="709"/>
        <w:jc w:val="both"/>
      </w:pPr>
      <w:r w:rsidRPr="0024291C">
        <w:t>- Федерального закона Российской Федерации от 29.12.2012 г. № 273 – ФЗ  «Об образовании в Российской Федерации»;</w:t>
      </w:r>
    </w:p>
    <w:p w:rsidR="008F798C" w:rsidRDefault="008F798C" w:rsidP="008F798C">
      <w:pPr>
        <w:tabs>
          <w:tab w:val="left" w:pos="4500"/>
          <w:tab w:val="left" w:pos="9180"/>
          <w:tab w:val="left" w:pos="9360"/>
        </w:tabs>
        <w:ind w:firstLine="709"/>
        <w:jc w:val="both"/>
      </w:pPr>
      <w: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 17.12.2010 г. № 1897;</w:t>
      </w:r>
    </w:p>
    <w:p w:rsidR="008F798C" w:rsidRDefault="008F798C" w:rsidP="008F798C">
      <w:pPr>
        <w:tabs>
          <w:tab w:val="left" w:pos="4500"/>
          <w:tab w:val="left" w:pos="9180"/>
          <w:tab w:val="left" w:pos="9360"/>
        </w:tabs>
        <w:ind w:firstLine="709"/>
        <w:jc w:val="both"/>
      </w:pPr>
      <w:r>
        <w:t>- Примерной основной образовательной программы основного общего образования, одобренного федеральным учебно-методическим объединением по общему образованию (протокол от 08.04.2015 г. № 1/15);</w:t>
      </w:r>
    </w:p>
    <w:p w:rsidR="0024291C" w:rsidRPr="0024291C" w:rsidRDefault="0024291C" w:rsidP="0024291C">
      <w:pPr>
        <w:jc w:val="both"/>
      </w:pPr>
      <w:r w:rsidRPr="0024291C">
        <w:t>- Федерального базисного учебного плана, утвержденного приказом Министерства образования Российской Федерации от 09.03.2004 г. № 1312;</w:t>
      </w:r>
    </w:p>
    <w:p w:rsidR="00474292" w:rsidRDefault="0024291C" w:rsidP="0024291C">
      <w:pPr>
        <w:jc w:val="both"/>
      </w:pPr>
      <w:r w:rsidRPr="0024291C">
        <w:t>-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образования, утвержденного приказом Министерства образования и науки Российской Федерации от 30.08.2013 г. № 1015</w:t>
      </w:r>
      <w:r w:rsidR="00474292">
        <w:t>;</w:t>
      </w:r>
    </w:p>
    <w:p w:rsidR="0024291C" w:rsidRPr="0024291C" w:rsidRDefault="00474292" w:rsidP="0024291C">
      <w:pPr>
        <w:jc w:val="both"/>
      </w:pPr>
      <w:r>
        <w:lastRenderedPageBreak/>
        <w:t>- письма Минобрнауки России от 04.03.2010 г. № 03-413 «О методических рекомендациях по реализации элективных курсов»</w:t>
      </w:r>
      <w:r w:rsidR="0024291C" w:rsidRPr="0024291C">
        <w:t>.</w:t>
      </w:r>
    </w:p>
    <w:p w:rsidR="0024291C" w:rsidRPr="0024291C" w:rsidRDefault="0024291C" w:rsidP="0024291C">
      <w:pPr>
        <w:jc w:val="both"/>
      </w:pPr>
    </w:p>
    <w:p w:rsidR="0024291C" w:rsidRPr="0024291C" w:rsidRDefault="0024291C" w:rsidP="0024291C">
      <w:pPr>
        <w:jc w:val="both"/>
        <w:rPr>
          <w:b/>
        </w:rPr>
      </w:pPr>
      <w:r w:rsidRPr="0024291C">
        <w:rPr>
          <w:b/>
        </w:rPr>
        <w:t>Режим функционирования образовательного учреждения.</w:t>
      </w:r>
    </w:p>
    <w:p w:rsidR="0024291C" w:rsidRPr="0024291C" w:rsidRDefault="0024291C" w:rsidP="0024291C">
      <w:pPr>
        <w:jc w:val="both"/>
      </w:pPr>
      <w:r w:rsidRPr="0024291C">
        <w:t>Организация образовательного процесса регламентируется календарным учебным графиком, согласованным с Управлением образования Горнозаводского муниципального района Пермского края. Режим функционирования установлен в соответствии с СанПиН 2.4.2.2821-10, Уставом МБОУ «СОШ» п. Средняя Усьва.</w:t>
      </w:r>
    </w:p>
    <w:p w:rsidR="0024291C" w:rsidRPr="0024291C" w:rsidRDefault="00CF3CD0" w:rsidP="0024291C">
      <w:pPr>
        <w:numPr>
          <w:ilvl w:val="0"/>
          <w:numId w:val="2"/>
        </w:numPr>
        <w:tabs>
          <w:tab w:val="clear" w:pos="1579"/>
          <w:tab w:val="num" w:pos="426"/>
        </w:tabs>
        <w:ind w:left="426" w:hanging="426"/>
      </w:pPr>
      <w:r>
        <w:t>2017 – 2018</w:t>
      </w:r>
      <w:r w:rsidR="0024291C" w:rsidRPr="0024291C">
        <w:t xml:space="preserve"> учебный год начинается 1 сентября.  Учебный год заканчивается в:</w:t>
      </w:r>
      <w:r w:rsidR="0024291C" w:rsidRPr="0024291C">
        <w:br/>
      </w:r>
      <w:r w:rsidR="00D27BE9" w:rsidRPr="00207350">
        <w:t xml:space="preserve">1-4 кл. – </w:t>
      </w:r>
      <w:r w:rsidR="004D0BA3">
        <w:t>31</w:t>
      </w:r>
      <w:r w:rsidR="00D27BE9" w:rsidRPr="00207350">
        <w:t xml:space="preserve"> мая</w:t>
      </w:r>
      <w:r>
        <w:t xml:space="preserve"> 2018</w:t>
      </w:r>
      <w:r w:rsidR="00D27BE9" w:rsidRPr="00207350">
        <w:t xml:space="preserve"> г;</w:t>
      </w:r>
      <w:r w:rsidR="00D27BE9" w:rsidRPr="00207350">
        <w:br/>
        <w:t xml:space="preserve">5-8 кл. – </w:t>
      </w:r>
      <w:r w:rsidR="004D0BA3">
        <w:t>31</w:t>
      </w:r>
      <w:r w:rsidR="00D27BE9" w:rsidRPr="00207350">
        <w:t xml:space="preserve"> мая</w:t>
      </w:r>
      <w:r w:rsidR="00D27BE9">
        <w:t xml:space="preserve"> 201</w:t>
      </w:r>
      <w:r>
        <w:t>8</w:t>
      </w:r>
      <w:r w:rsidR="00D27BE9" w:rsidRPr="00207350">
        <w:t xml:space="preserve"> г;</w:t>
      </w:r>
      <w:r w:rsidR="00D27BE9" w:rsidRPr="00207350">
        <w:br/>
        <w:t>9 кл. – с учетом расписания государственной итоговой аттестации в новой форме в 9-ых классах</w:t>
      </w:r>
      <w:r w:rsidR="00D27BE9">
        <w:t xml:space="preserve"> – </w:t>
      </w:r>
      <w:r>
        <w:t>25</w:t>
      </w:r>
      <w:r w:rsidR="00D27BE9">
        <w:t xml:space="preserve"> мая</w:t>
      </w:r>
      <w:r>
        <w:t xml:space="preserve"> 2018</w:t>
      </w:r>
      <w:r w:rsidR="00D27BE9">
        <w:t xml:space="preserve"> г</w:t>
      </w:r>
      <w:r w:rsidR="00D27BE9" w:rsidRPr="00207350">
        <w:t>.</w:t>
      </w:r>
    </w:p>
    <w:p w:rsidR="0024291C" w:rsidRDefault="0024291C" w:rsidP="0024291C">
      <w:r w:rsidRPr="0024291C">
        <w:t>Учебный год делится на 4 четверти. Продолжительность учебных четвертей: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55"/>
        <w:gridCol w:w="6392"/>
        <w:gridCol w:w="3827"/>
      </w:tblGrid>
      <w:tr w:rsidR="00CF3CD0" w:rsidRPr="00582D30" w:rsidTr="00CF3CD0">
        <w:tc>
          <w:tcPr>
            <w:tcW w:w="2660" w:type="dxa"/>
          </w:tcPr>
          <w:p w:rsidR="00CF3CD0" w:rsidRPr="00582D30" w:rsidRDefault="00CF3CD0" w:rsidP="00CF3CD0">
            <w:r w:rsidRPr="00582D30">
              <w:t xml:space="preserve">Учебные четверти </w:t>
            </w:r>
          </w:p>
        </w:tc>
        <w:tc>
          <w:tcPr>
            <w:tcW w:w="2255" w:type="dxa"/>
          </w:tcPr>
          <w:p w:rsidR="00CF3CD0" w:rsidRPr="00582D30" w:rsidRDefault="00CF3CD0" w:rsidP="00CF3CD0">
            <w:pPr>
              <w:jc w:val="center"/>
            </w:pPr>
            <w:r w:rsidRPr="00582D30">
              <w:t xml:space="preserve">Классы </w:t>
            </w:r>
          </w:p>
        </w:tc>
        <w:tc>
          <w:tcPr>
            <w:tcW w:w="6392" w:type="dxa"/>
          </w:tcPr>
          <w:p w:rsidR="00CF3CD0" w:rsidRPr="00582D30" w:rsidRDefault="00CF3CD0" w:rsidP="00CF3CD0">
            <w:pPr>
              <w:jc w:val="center"/>
            </w:pPr>
            <w:r w:rsidRPr="00582D30">
              <w:t>Срок начала и окончания четверти</w:t>
            </w:r>
          </w:p>
        </w:tc>
        <w:tc>
          <w:tcPr>
            <w:tcW w:w="3827" w:type="dxa"/>
          </w:tcPr>
          <w:p w:rsidR="00CF3CD0" w:rsidRPr="00582D30" w:rsidRDefault="00CF3CD0" w:rsidP="00CF3CD0">
            <w:pPr>
              <w:jc w:val="center"/>
            </w:pPr>
            <w:r w:rsidRPr="00582D30">
              <w:t>Количество учебных недель (дней)</w:t>
            </w:r>
          </w:p>
        </w:tc>
      </w:tr>
      <w:tr w:rsidR="00CF3CD0" w:rsidRPr="00582D30" w:rsidTr="00CF3CD0">
        <w:tc>
          <w:tcPr>
            <w:tcW w:w="2660" w:type="dxa"/>
          </w:tcPr>
          <w:p w:rsidR="00CF3CD0" w:rsidRPr="00582D30" w:rsidRDefault="00CF3CD0" w:rsidP="00CF3CD0">
            <w:pPr>
              <w:jc w:val="center"/>
            </w:pPr>
            <w:r w:rsidRPr="00582D30">
              <w:t>I четверть</w:t>
            </w:r>
          </w:p>
        </w:tc>
        <w:tc>
          <w:tcPr>
            <w:tcW w:w="2255" w:type="dxa"/>
          </w:tcPr>
          <w:p w:rsidR="00CF3CD0" w:rsidRPr="00582D30" w:rsidRDefault="00CF3CD0" w:rsidP="00CF3CD0">
            <w:pPr>
              <w:jc w:val="center"/>
            </w:pPr>
            <w:r w:rsidRPr="00582D30">
              <w:t xml:space="preserve">1-9 кл. </w:t>
            </w:r>
          </w:p>
        </w:tc>
        <w:tc>
          <w:tcPr>
            <w:tcW w:w="6392" w:type="dxa"/>
          </w:tcPr>
          <w:p w:rsidR="00CF3CD0" w:rsidRPr="00582D30" w:rsidRDefault="00CF3CD0" w:rsidP="00CF3CD0">
            <w:pPr>
              <w:jc w:val="center"/>
            </w:pPr>
            <w:r>
              <w:t>01.09.17</w:t>
            </w:r>
            <w:r w:rsidRPr="00582D30">
              <w:t xml:space="preserve"> – </w:t>
            </w:r>
            <w:r>
              <w:t>27</w:t>
            </w:r>
            <w:r w:rsidRPr="00582D30">
              <w:t>.</w:t>
            </w:r>
            <w:r>
              <w:t>10</w:t>
            </w:r>
            <w:r w:rsidRPr="00582D30">
              <w:t>.</w:t>
            </w:r>
            <w:r>
              <w:t>17</w:t>
            </w:r>
          </w:p>
        </w:tc>
        <w:tc>
          <w:tcPr>
            <w:tcW w:w="3827" w:type="dxa"/>
          </w:tcPr>
          <w:p w:rsidR="00CF3CD0" w:rsidRPr="00582D30" w:rsidRDefault="00CF3CD0" w:rsidP="00CF3C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582D30">
              <w:rPr>
                <w:rFonts w:eastAsia="Calibri"/>
                <w:lang w:eastAsia="en-US"/>
              </w:rPr>
              <w:t xml:space="preserve"> (</w:t>
            </w:r>
            <w:r>
              <w:rPr>
                <w:rFonts w:eastAsia="Calibri"/>
                <w:lang w:eastAsia="en-US"/>
              </w:rPr>
              <w:t>41</w:t>
            </w:r>
            <w:r w:rsidRPr="00582D30">
              <w:rPr>
                <w:rFonts w:eastAsia="Calibri"/>
                <w:lang w:eastAsia="en-US"/>
              </w:rPr>
              <w:t>)</w:t>
            </w:r>
          </w:p>
        </w:tc>
      </w:tr>
      <w:tr w:rsidR="00CF3CD0" w:rsidRPr="00582D30" w:rsidTr="00CF3CD0">
        <w:tc>
          <w:tcPr>
            <w:tcW w:w="2660" w:type="dxa"/>
          </w:tcPr>
          <w:p w:rsidR="00CF3CD0" w:rsidRPr="00582D30" w:rsidRDefault="00CF3CD0" w:rsidP="00CF3CD0">
            <w:pPr>
              <w:jc w:val="center"/>
            </w:pPr>
            <w:r w:rsidRPr="00582D30">
              <w:t>II четверть</w:t>
            </w:r>
          </w:p>
        </w:tc>
        <w:tc>
          <w:tcPr>
            <w:tcW w:w="2255" w:type="dxa"/>
          </w:tcPr>
          <w:p w:rsidR="00CF3CD0" w:rsidRPr="00582D30" w:rsidRDefault="00CF3CD0" w:rsidP="00CF3CD0">
            <w:pPr>
              <w:jc w:val="center"/>
            </w:pPr>
            <w:r w:rsidRPr="00582D30">
              <w:t>1-9 кл</w:t>
            </w:r>
          </w:p>
        </w:tc>
        <w:tc>
          <w:tcPr>
            <w:tcW w:w="6392" w:type="dxa"/>
          </w:tcPr>
          <w:p w:rsidR="00CF3CD0" w:rsidRPr="00582D30" w:rsidRDefault="00CF3CD0" w:rsidP="00CF3CD0">
            <w:pPr>
              <w:jc w:val="center"/>
            </w:pPr>
            <w:r>
              <w:t>06</w:t>
            </w:r>
            <w:r w:rsidRPr="00582D30">
              <w:t>.11.</w:t>
            </w:r>
            <w:r>
              <w:t>16</w:t>
            </w:r>
            <w:r w:rsidRPr="00582D30">
              <w:t xml:space="preserve"> – </w:t>
            </w:r>
            <w:r>
              <w:t>31</w:t>
            </w:r>
            <w:r w:rsidRPr="00582D30">
              <w:t>.12.</w:t>
            </w:r>
            <w:r>
              <w:t>17</w:t>
            </w:r>
          </w:p>
        </w:tc>
        <w:tc>
          <w:tcPr>
            <w:tcW w:w="3827" w:type="dxa"/>
          </w:tcPr>
          <w:p w:rsidR="00CF3CD0" w:rsidRPr="00582D30" w:rsidRDefault="00CF3CD0" w:rsidP="00CF3CD0">
            <w:pPr>
              <w:jc w:val="center"/>
            </w:pPr>
            <w:r>
              <w:t>8</w:t>
            </w:r>
            <w:r w:rsidRPr="00582D30">
              <w:t xml:space="preserve"> (</w:t>
            </w:r>
            <w:r>
              <w:t>39</w:t>
            </w:r>
            <w:r w:rsidRPr="00582D30">
              <w:t>)</w:t>
            </w:r>
          </w:p>
        </w:tc>
      </w:tr>
      <w:tr w:rsidR="00CF3CD0" w:rsidRPr="00582D30" w:rsidTr="00CF3CD0">
        <w:tc>
          <w:tcPr>
            <w:tcW w:w="2660" w:type="dxa"/>
          </w:tcPr>
          <w:p w:rsidR="00CF3CD0" w:rsidRPr="00582D30" w:rsidRDefault="00CF3CD0" w:rsidP="00CF3CD0">
            <w:pPr>
              <w:jc w:val="center"/>
            </w:pPr>
            <w:r w:rsidRPr="00582D30">
              <w:t>III четверть</w:t>
            </w:r>
          </w:p>
        </w:tc>
        <w:tc>
          <w:tcPr>
            <w:tcW w:w="2255" w:type="dxa"/>
          </w:tcPr>
          <w:p w:rsidR="00CF3CD0" w:rsidRPr="00582D30" w:rsidRDefault="00CF3CD0" w:rsidP="00CF3CD0">
            <w:pPr>
              <w:jc w:val="center"/>
            </w:pPr>
            <w:r w:rsidRPr="00582D30">
              <w:t>2-9 кл.</w:t>
            </w:r>
          </w:p>
        </w:tc>
        <w:tc>
          <w:tcPr>
            <w:tcW w:w="6392" w:type="dxa"/>
          </w:tcPr>
          <w:p w:rsidR="00CF3CD0" w:rsidRPr="00582D30" w:rsidRDefault="00CF3CD0" w:rsidP="00CF3CD0">
            <w:pPr>
              <w:jc w:val="center"/>
            </w:pPr>
            <w:r>
              <w:t>13</w:t>
            </w:r>
            <w:r w:rsidRPr="00582D30">
              <w:t>.01.</w:t>
            </w:r>
            <w:r>
              <w:t>18</w:t>
            </w:r>
            <w:r w:rsidRPr="00582D30">
              <w:t xml:space="preserve"> – </w:t>
            </w:r>
            <w:r>
              <w:t>23</w:t>
            </w:r>
            <w:r w:rsidRPr="00582D30">
              <w:t>.03.</w:t>
            </w:r>
            <w:r>
              <w:t>18</w:t>
            </w:r>
          </w:p>
        </w:tc>
        <w:tc>
          <w:tcPr>
            <w:tcW w:w="3827" w:type="dxa"/>
          </w:tcPr>
          <w:p w:rsidR="00CF3CD0" w:rsidRPr="00582D30" w:rsidRDefault="00CF3CD0" w:rsidP="00CF3CD0">
            <w:pPr>
              <w:jc w:val="center"/>
            </w:pPr>
            <w:r>
              <w:t>10</w:t>
            </w:r>
            <w:r w:rsidRPr="00582D30">
              <w:t xml:space="preserve"> (</w:t>
            </w:r>
            <w:r>
              <w:t>47</w:t>
            </w:r>
            <w:r w:rsidRPr="00582D30">
              <w:t>)</w:t>
            </w:r>
          </w:p>
        </w:tc>
      </w:tr>
      <w:tr w:rsidR="00CF3CD0" w:rsidRPr="00582D30" w:rsidTr="00CF3CD0">
        <w:tc>
          <w:tcPr>
            <w:tcW w:w="2660" w:type="dxa"/>
          </w:tcPr>
          <w:p w:rsidR="00CF3CD0" w:rsidRPr="00582D30" w:rsidRDefault="00CF3CD0" w:rsidP="00CF3CD0">
            <w:pPr>
              <w:jc w:val="center"/>
            </w:pPr>
            <w:r w:rsidRPr="00582D30">
              <w:t> </w:t>
            </w:r>
          </w:p>
        </w:tc>
        <w:tc>
          <w:tcPr>
            <w:tcW w:w="2255" w:type="dxa"/>
          </w:tcPr>
          <w:p w:rsidR="00CF3CD0" w:rsidRPr="00582D30" w:rsidRDefault="00CF3CD0" w:rsidP="00CF3CD0">
            <w:pPr>
              <w:jc w:val="center"/>
            </w:pPr>
            <w:r w:rsidRPr="00582D30">
              <w:t>1 кл.</w:t>
            </w:r>
          </w:p>
        </w:tc>
        <w:tc>
          <w:tcPr>
            <w:tcW w:w="6392" w:type="dxa"/>
          </w:tcPr>
          <w:p w:rsidR="00CF3CD0" w:rsidRPr="00582D30" w:rsidRDefault="00CF3CD0" w:rsidP="00CF3CD0">
            <w:pPr>
              <w:jc w:val="center"/>
            </w:pPr>
            <w:r>
              <w:t>13</w:t>
            </w:r>
            <w:r w:rsidRPr="00582D30">
              <w:t>.01.</w:t>
            </w:r>
            <w:r>
              <w:t>18</w:t>
            </w:r>
            <w:r w:rsidRPr="00582D30">
              <w:t xml:space="preserve"> – </w:t>
            </w:r>
            <w:r>
              <w:t>04</w:t>
            </w:r>
            <w:r w:rsidRPr="00582D30">
              <w:t>.02.</w:t>
            </w:r>
            <w:r>
              <w:t>18</w:t>
            </w:r>
          </w:p>
          <w:p w:rsidR="00CF3CD0" w:rsidRPr="00582D30" w:rsidRDefault="00CF3CD0" w:rsidP="00CF3CD0">
            <w:pPr>
              <w:jc w:val="center"/>
            </w:pPr>
            <w:r>
              <w:t>12</w:t>
            </w:r>
            <w:r w:rsidRPr="00582D30">
              <w:t>.02.</w:t>
            </w:r>
            <w:r>
              <w:t>18</w:t>
            </w:r>
            <w:r w:rsidRPr="00582D30">
              <w:t xml:space="preserve"> – </w:t>
            </w:r>
            <w:r>
              <w:t>23</w:t>
            </w:r>
            <w:r w:rsidRPr="00582D30">
              <w:t>.03.</w:t>
            </w:r>
            <w:r>
              <w:t>18</w:t>
            </w:r>
          </w:p>
        </w:tc>
        <w:tc>
          <w:tcPr>
            <w:tcW w:w="3827" w:type="dxa"/>
          </w:tcPr>
          <w:p w:rsidR="00CF3CD0" w:rsidRPr="00582D30" w:rsidRDefault="00CF3CD0" w:rsidP="00CF3CD0">
            <w:pPr>
              <w:jc w:val="center"/>
            </w:pPr>
            <w:r>
              <w:t>9</w:t>
            </w:r>
            <w:r w:rsidRPr="00582D30">
              <w:t xml:space="preserve"> (</w:t>
            </w:r>
            <w:r>
              <w:t>42</w:t>
            </w:r>
            <w:r w:rsidRPr="00582D30">
              <w:t>)</w:t>
            </w:r>
          </w:p>
        </w:tc>
      </w:tr>
      <w:tr w:rsidR="00CF3CD0" w:rsidRPr="00582D30" w:rsidTr="00CF3CD0">
        <w:tc>
          <w:tcPr>
            <w:tcW w:w="2660" w:type="dxa"/>
            <w:vMerge w:val="restart"/>
          </w:tcPr>
          <w:p w:rsidR="00CF3CD0" w:rsidRPr="00582D30" w:rsidRDefault="00CF3CD0" w:rsidP="00CF3CD0">
            <w:pPr>
              <w:jc w:val="center"/>
            </w:pPr>
            <w:r w:rsidRPr="00582D30">
              <w:t>IV четверть</w:t>
            </w:r>
          </w:p>
        </w:tc>
        <w:tc>
          <w:tcPr>
            <w:tcW w:w="2255" w:type="dxa"/>
          </w:tcPr>
          <w:p w:rsidR="00CF3CD0" w:rsidRPr="00582D30" w:rsidRDefault="00CF3CD0" w:rsidP="00CF3CD0">
            <w:pPr>
              <w:jc w:val="center"/>
            </w:pPr>
            <w:r w:rsidRPr="00582D30">
              <w:t>1-8 кл.</w:t>
            </w:r>
          </w:p>
        </w:tc>
        <w:tc>
          <w:tcPr>
            <w:tcW w:w="6392" w:type="dxa"/>
          </w:tcPr>
          <w:p w:rsidR="00CF3CD0" w:rsidRPr="00582D30" w:rsidRDefault="00CF3CD0" w:rsidP="00CF3CD0">
            <w:pPr>
              <w:jc w:val="center"/>
            </w:pPr>
            <w:r>
              <w:t>02</w:t>
            </w:r>
            <w:r w:rsidRPr="00582D30">
              <w:t>.</w:t>
            </w:r>
            <w:r>
              <w:t>04</w:t>
            </w:r>
            <w:r w:rsidRPr="00582D30">
              <w:t>.</w:t>
            </w:r>
            <w:r>
              <w:t xml:space="preserve">18 </w:t>
            </w:r>
            <w:r w:rsidRPr="00582D30">
              <w:t xml:space="preserve">– </w:t>
            </w:r>
            <w:r>
              <w:t>31</w:t>
            </w:r>
            <w:r w:rsidRPr="00582D30">
              <w:t>.05.</w:t>
            </w:r>
            <w:r>
              <w:t>18</w:t>
            </w:r>
          </w:p>
        </w:tc>
        <w:tc>
          <w:tcPr>
            <w:tcW w:w="3827" w:type="dxa"/>
          </w:tcPr>
          <w:p w:rsidR="00CF3CD0" w:rsidRPr="00582D30" w:rsidRDefault="00CF3CD0" w:rsidP="00CF3CD0">
            <w:pPr>
              <w:jc w:val="center"/>
            </w:pPr>
            <w:r>
              <w:t>9</w:t>
            </w:r>
            <w:r w:rsidRPr="00582D30">
              <w:t xml:space="preserve"> (</w:t>
            </w:r>
            <w:r>
              <w:t>41</w:t>
            </w:r>
            <w:r w:rsidRPr="00582D30">
              <w:t>)</w:t>
            </w:r>
          </w:p>
        </w:tc>
      </w:tr>
      <w:tr w:rsidR="00CF3CD0" w:rsidRPr="00582D30" w:rsidTr="00CF3CD0">
        <w:tc>
          <w:tcPr>
            <w:tcW w:w="2660" w:type="dxa"/>
            <w:vMerge/>
          </w:tcPr>
          <w:p w:rsidR="00CF3CD0" w:rsidRPr="00582D30" w:rsidRDefault="00CF3CD0" w:rsidP="00CF3CD0"/>
        </w:tc>
        <w:tc>
          <w:tcPr>
            <w:tcW w:w="2255" w:type="dxa"/>
          </w:tcPr>
          <w:p w:rsidR="00CF3CD0" w:rsidRPr="00582D30" w:rsidRDefault="00CF3CD0" w:rsidP="00CF3CD0">
            <w:pPr>
              <w:jc w:val="center"/>
            </w:pPr>
            <w:r w:rsidRPr="00582D30">
              <w:t>9кл</w:t>
            </w:r>
          </w:p>
        </w:tc>
        <w:tc>
          <w:tcPr>
            <w:tcW w:w="6392" w:type="dxa"/>
          </w:tcPr>
          <w:p w:rsidR="00CF3CD0" w:rsidRPr="00582D30" w:rsidRDefault="00CF3CD0" w:rsidP="00CF3CD0">
            <w:pPr>
              <w:jc w:val="center"/>
            </w:pPr>
            <w:r>
              <w:t>02</w:t>
            </w:r>
            <w:r w:rsidRPr="00582D30">
              <w:t>.</w:t>
            </w:r>
            <w:r>
              <w:t>04</w:t>
            </w:r>
            <w:r w:rsidRPr="00582D30">
              <w:t>.</w:t>
            </w:r>
            <w:r>
              <w:t>18</w:t>
            </w:r>
            <w:r w:rsidRPr="00582D30">
              <w:t xml:space="preserve"> - с учетом расписания государственной итоговой аттестации в новой форме в 9-ых классах </w:t>
            </w:r>
            <w:r>
              <w:t>– 25.05.18</w:t>
            </w:r>
          </w:p>
        </w:tc>
        <w:tc>
          <w:tcPr>
            <w:tcW w:w="3827" w:type="dxa"/>
          </w:tcPr>
          <w:p w:rsidR="00CF3CD0" w:rsidRPr="00582D30" w:rsidRDefault="00CF3CD0" w:rsidP="00CF3C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(37)</w:t>
            </w:r>
          </w:p>
        </w:tc>
      </w:tr>
      <w:tr w:rsidR="00CF3CD0" w:rsidRPr="00582D30" w:rsidTr="00CF3CD0">
        <w:tc>
          <w:tcPr>
            <w:tcW w:w="2660" w:type="dxa"/>
            <w:vMerge w:val="restart"/>
          </w:tcPr>
          <w:p w:rsidR="00CF3CD0" w:rsidRPr="00582D30" w:rsidRDefault="00CF3CD0" w:rsidP="00CF3CD0">
            <w:pPr>
              <w:jc w:val="center"/>
            </w:pPr>
            <w:r w:rsidRPr="00582D30">
              <w:t>Итого за учебный год</w:t>
            </w:r>
          </w:p>
        </w:tc>
        <w:tc>
          <w:tcPr>
            <w:tcW w:w="2255" w:type="dxa"/>
          </w:tcPr>
          <w:p w:rsidR="00CF3CD0" w:rsidRPr="00582D30" w:rsidRDefault="00CF3CD0" w:rsidP="00CF3CD0">
            <w:pPr>
              <w:jc w:val="center"/>
            </w:pPr>
            <w:r w:rsidRPr="00582D30">
              <w:t>1 кл.</w:t>
            </w:r>
          </w:p>
        </w:tc>
        <w:tc>
          <w:tcPr>
            <w:tcW w:w="6392" w:type="dxa"/>
          </w:tcPr>
          <w:p w:rsidR="00CF3CD0" w:rsidRPr="00582D30" w:rsidRDefault="00CF3CD0" w:rsidP="00CF3CD0">
            <w:pPr>
              <w:jc w:val="center"/>
            </w:pPr>
            <w:r w:rsidRPr="00582D30">
              <w:t> </w:t>
            </w:r>
          </w:p>
        </w:tc>
        <w:tc>
          <w:tcPr>
            <w:tcW w:w="3827" w:type="dxa"/>
          </w:tcPr>
          <w:p w:rsidR="00CF3CD0" w:rsidRPr="00582D30" w:rsidRDefault="00CF3CD0" w:rsidP="00CF3CD0">
            <w:pPr>
              <w:jc w:val="center"/>
            </w:pPr>
            <w:r>
              <w:t>33</w:t>
            </w:r>
            <w:r w:rsidRPr="00582D30">
              <w:t xml:space="preserve"> </w:t>
            </w:r>
            <w:r>
              <w:t>(163)</w:t>
            </w:r>
          </w:p>
        </w:tc>
      </w:tr>
      <w:tr w:rsidR="00CF3CD0" w:rsidRPr="00582D30" w:rsidTr="00CF3CD0">
        <w:tc>
          <w:tcPr>
            <w:tcW w:w="2660" w:type="dxa"/>
            <w:vMerge/>
          </w:tcPr>
          <w:p w:rsidR="00CF3CD0" w:rsidRPr="00582D30" w:rsidRDefault="00CF3CD0" w:rsidP="00CF3CD0"/>
        </w:tc>
        <w:tc>
          <w:tcPr>
            <w:tcW w:w="2255" w:type="dxa"/>
          </w:tcPr>
          <w:p w:rsidR="00CF3CD0" w:rsidRPr="00582D30" w:rsidRDefault="00CF3CD0" w:rsidP="00CF3CD0">
            <w:pPr>
              <w:jc w:val="center"/>
            </w:pPr>
            <w:r w:rsidRPr="00582D30">
              <w:t>2-8 кл.</w:t>
            </w:r>
          </w:p>
        </w:tc>
        <w:tc>
          <w:tcPr>
            <w:tcW w:w="6392" w:type="dxa"/>
          </w:tcPr>
          <w:p w:rsidR="00CF3CD0" w:rsidRPr="00582D30" w:rsidRDefault="00CF3CD0" w:rsidP="00CF3CD0">
            <w:pPr>
              <w:jc w:val="center"/>
            </w:pPr>
            <w:r w:rsidRPr="00582D30">
              <w:t> </w:t>
            </w:r>
          </w:p>
        </w:tc>
        <w:tc>
          <w:tcPr>
            <w:tcW w:w="3827" w:type="dxa"/>
          </w:tcPr>
          <w:p w:rsidR="00CF3CD0" w:rsidRPr="00582D30" w:rsidRDefault="00CF3CD0" w:rsidP="00CF3CD0">
            <w:pPr>
              <w:jc w:val="center"/>
            </w:pPr>
            <w:r>
              <w:t>34</w:t>
            </w:r>
            <w:r w:rsidRPr="00582D30">
              <w:t xml:space="preserve"> </w:t>
            </w:r>
            <w:r>
              <w:t>(168)</w:t>
            </w:r>
          </w:p>
        </w:tc>
      </w:tr>
      <w:tr w:rsidR="00CF3CD0" w:rsidRPr="00582D30" w:rsidTr="00CF3CD0">
        <w:tc>
          <w:tcPr>
            <w:tcW w:w="2660" w:type="dxa"/>
            <w:vMerge/>
          </w:tcPr>
          <w:p w:rsidR="00CF3CD0" w:rsidRPr="00582D30" w:rsidRDefault="00CF3CD0" w:rsidP="00CF3CD0"/>
        </w:tc>
        <w:tc>
          <w:tcPr>
            <w:tcW w:w="2255" w:type="dxa"/>
          </w:tcPr>
          <w:p w:rsidR="00CF3CD0" w:rsidRPr="00582D30" w:rsidRDefault="00CF3CD0" w:rsidP="00CF3CD0">
            <w:pPr>
              <w:jc w:val="center"/>
            </w:pPr>
            <w:r w:rsidRPr="00582D30">
              <w:t>9 кл.</w:t>
            </w:r>
          </w:p>
        </w:tc>
        <w:tc>
          <w:tcPr>
            <w:tcW w:w="6392" w:type="dxa"/>
          </w:tcPr>
          <w:p w:rsidR="00CF3CD0" w:rsidRPr="00582D30" w:rsidRDefault="00CF3CD0" w:rsidP="00CF3CD0">
            <w:pPr>
              <w:jc w:val="center"/>
            </w:pPr>
            <w:r w:rsidRPr="00582D30">
              <w:t> </w:t>
            </w:r>
          </w:p>
        </w:tc>
        <w:tc>
          <w:tcPr>
            <w:tcW w:w="3827" w:type="dxa"/>
          </w:tcPr>
          <w:p w:rsidR="00CF3CD0" w:rsidRPr="00582D30" w:rsidRDefault="00CF3CD0" w:rsidP="00CF3CD0">
            <w:pPr>
              <w:jc w:val="center"/>
            </w:pPr>
            <w:r>
              <w:t>33 (164)</w:t>
            </w:r>
          </w:p>
        </w:tc>
      </w:tr>
    </w:tbl>
    <w:p w:rsidR="0024291C" w:rsidRPr="0024291C" w:rsidRDefault="0024291C" w:rsidP="0024291C">
      <w:pPr>
        <w:jc w:val="both"/>
      </w:pPr>
      <w:r w:rsidRPr="0024291C">
        <w:t xml:space="preserve">Продолжительность каникул в течение года – не менее 30 календарных дней, летом – не менее 8 календарных недель. </w:t>
      </w:r>
    </w:p>
    <w:p w:rsidR="0024291C" w:rsidRPr="0024291C" w:rsidRDefault="0024291C" w:rsidP="0024291C">
      <w:pPr>
        <w:numPr>
          <w:ilvl w:val="0"/>
          <w:numId w:val="2"/>
        </w:numPr>
        <w:tabs>
          <w:tab w:val="clear" w:pos="1579"/>
          <w:tab w:val="num" w:pos="0"/>
        </w:tabs>
        <w:ind w:left="0" w:firstLine="0"/>
        <w:jc w:val="both"/>
      </w:pPr>
      <w:r w:rsidRPr="0024291C">
        <w:t>Избран режим пятидневной  учебной недели для 1 - 9 классов.</w:t>
      </w:r>
    </w:p>
    <w:p w:rsidR="0024291C" w:rsidRPr="0024291C" w:rsidRDefault="0024291C" w:rsidP="0024291C">
      <w:pPr>
        <w:numPr>
          <w:ilvl w:val="0"/>
          <w:numId w:val="2"/>
        </w:numPr>
        <w:tabs>
          <w:tab w:val="clear" w:pos="1579"/>
          <w:tab w:val="num" w:pos="0"/>
        </w:tabs>
        <w:ind w:left="0" w:firstLine="0"/>
        <w:jc w:val="both"/>
      </w:pPr>
      <w:r w:rsidRPr="0024291C">
        <w:t>Максимально допустимая нагрузка по классам: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6093"/>
        <w:gridCol w:w="5923"/>
      </w:tblGrid>
      <w:tr w:rsidR="0024291C" w:rsidRPr="0024291C" w:rsidTr="0024291C">
        <w:tc>
          <w:tcPr>
            <w:tcW w:w="3263" w:type="dxa"/>
          </w:tcPr>
          <w:p w:rsidR="0024291C" w:rsidRPr="0024291C" w:rsidRDefault="0024291C" w:rsidP="0024291C">
            <w:pPr>
              <w:jc w:val="both"/>
            </w:pPr>
            <w:r w:rsidRPr="0024291C">
              <w:t>Класс</w:t>
            </w:r>
          </w:p>
        </w:tc>
        <w:tc>
          <w:tcPr>
            <w:tcW w:w="6093" w:type="dxa"/>
          </w:tcPr>
          <w:p w:rsidR="0024291C" w:rsidRPr="0024291C" w:rsidRDefault="0024291C" w:rsidP="0024291C">
            <w:pPr>
              <w:jc w:val="both"/>
            </w:pPr>
            <w:r w:rsidRPr="0024291C">
              <w:t>Максимально допустимая недельная  нагрузка в академических часах при 5-дневной неделе, не более (СанПиН 2.4.2.2821-10)</w:t>
            </w:r>
          </w:p>
        </w:tc>
        <w:tc>
          <w:tcPr>
            <w:tcW w:w="5923" w:type="dxa"/>
          </w:tcPr>
          <w:p w:rsidR="0024291C" w:rsidRPr="0024291C" w:rsidRDefault="0024291C" w:rsidP="0024291C">
            <w:pPr>
              <w:jc w:val="both"/>
            </w:pPr>
            <w:r w:rsidRPr="0024291C">
              <w:t>Максимально допустимая недельная  нагрузка в академических часах при 5-дневной неделе, не более (по Учебному плану)</w:t>
            </w:r>
          </w:p>
        </w:tc>
      </w:tr>
      <w:tr w:rsidR="0024291C" w:rsidRPr="0024291C" w:rsidTr="0024291C">
        <w:tc>
          <w:tcPr>
            <w:tcW w:w="3263" w:type="dxa"/>
          </w:tcPr>
          <w:p w:rsidR="0024291C" w:rsidRPr="0024291C" w:rsidRDefault="0024291C" w:rsidP="0024291C">
            <w:pPr>
              <w:jc w:val="both"/>
            </w:pPr>
            <w:r w:rsidRPr="0024291C">
              <w:t>1</w:t>
            </w:r>
          </w:p>
        </w:tc>
        <w:tc>
          <w:tcPr>
            <w:tcW w:w="6093" w:type="dxa"/>
          </w:tcPr>
          <w:p w:rsidR="0024291C" w:rsidRPr="0024291C" w:rsidRDefault="0024291C" w:rsidP="0024291C">
            <w:pPr>
              <w:jc w:val="both"/>
            </w:pPr>
            <w:r w:rsidRPr="0024291C">
              <w:t>21</w:t>
            </w:r>
          </w:p>
        </w:tc>
        <w:tc>
          <w:tcPr>
            <w:tcW w:w="5923" w:type="dxa"/>
          </w:tcPr>
          <w:p w:rsidR="0024291C" w:rsidRPr="0024291C" w:rsidRDefault="0024291C" w:rsidP="0024291C">
            <w:pPr>
              <w:jc w:val="both"/>
            </w:pPr>
            <w:r w:rsidRPr="0024291C">
              <w:t>21</w:t>
            </w:r>
          </w:p>
        </w:tc>
      </w:tr>
      <w:tr w:rsidR="0024291C" w:rsidRPr="0024291C" w:rsidTr="0024291C">
        <w:tc>
          <w:tcPr>
            <w:tcW w:w="3263" w:type="dxa"/>
          </w:tcPr>
          <w:p w:rsidR="0024291C" w:rsidRPr="0024291C" w:rsidRDefault="0024291C" w:rsidP="0024291C">
            <w:pPr>
              <w:jc w:val="both"/>
            </w:pPr>
            <w:r w:rsidRPr="0024291C">
              <w:t>2</w:t>
            </w:r>
          </w:p>
        </w:tc>
        <w:tc>
          <w:tcPr>
            <w:tcW w:w="6093" w:type="dxa"/>
          </w:tcPr>
          <w:p w:rsidR="0024291C" w:rsidRPr="0024291C" w:rsidRDefault="0024291C" w:rsidP="0024291C">
            <w:pPr>
              <w:jc w:val="both"/>
            </w:pPr>
            <w:r w:rsidRPr="0024291C">
              <w:t>23</w:t>
            </w:r>
          </w:p>
        </w:tc>
        <w:tc>
          <w:tcPr>
            <w:tcW w:w="5923" w:type="dxa"/>
          </w:tcPr>
          <w:p w:rsidR="0024291C" w:rsidRPr="0024291C" w:rsidRDefault="0024291C" w:rsidP="0024291C">
            <w:pPr>
              <w:jc w:val="both"/>
            </w:pPr>
            <w:r w:rsidRPr="0024291C">
              <w:t>23</w:t>
            </w:r>
          </w:p>
        </w:tc>
      </w:tr>
      <w:tr w:rsidR="0024291C" w:rsidRPr="0024291C" w:rsidTr="0024291C">
        <w:tc>
          <w:tcPr>
            <w:tcW w:w="3263" w:type="dxa"/>
          </w:tcPr>
          <w:p w:rsidR="0024291C" w:rsidRPr="0024291C" w:rsidRDefault="0024291C" w:rsidP="0024291C">
            <w:pPr>
              <w:jc w:val="both"/>
            </w:pPr>
            <w:r w:rsidRPr="0024291C">
              <w:t>3</w:t>
            </w:r>
          </w:p>
        </w:tc>
        <w:tc>
          <w:tcPr>
            <w:tcW w:w="6093" w:type="dxa"/>
          </w:tcPr>
          <w:p w:rsidR="0024291C" w:rsidRPr="0024291C" w:rsidRDefault="0024291C" w:rsidP="0024291C">
            <w:pPr>
              <w:jc w:val="both"/>
            </w:pPr>
            <w:r w:rsidRPr="0024291C">
              <w:t>23</w:t>
            </w:r>
          </w:p>
        </w:tc>
        <w:tc>
          <w:tcPr>
            <w:tcW w:w="5923" w:type="dxa"/>
          </w:tcPr>
          <w:p w:rsidR="0024291C" w:rsidRPr="0024291C" w:rsidRDefault="0024291C" w:rsidP="0024291C">
            <w:pPr>
              <w:jc w:val="both"/>
            </w:pPr>
            <w:r w:rsidRPr="0024291C">
              <w:t>23</w:t>
            </w:r>
          </w:p>
        </w:tc>
      </w:tr>
      <w:tr w:rsidR="0024291C" w:rsidRPr="0024291C" w:rsidTr="0024291C">
        <w:tc>
          <w:tcPr>
            <w:tcW w:w="3263" w:type="dxa"/>
          </w:tcPr>
          <w:p w:rsidR="0024291C" w:rsidRPr="0024291C" w:rsidRDefault="0024291C" w:rsidP="0024291C">
            <w:pPr>
              <w:jc w:val="both"/>
            </w:pPr>
            <w:r w:rsidRPr="0024291C">
              <w:t>4</w:t>
            </w:r>
          </w:p>
        </w:tc>
        <w:tc>
          <w:tcPr>
            <w:tcW w:w="6093" w:type="dxa"/>
          </w:tcPr>
          <w:p w:rsidR="0024291C" w:rsidRPr="0024291C" w:rsidRDefault="0024291C" w:rsidP="0024291C">
            <w:pPr>
              <w:jc w:val="both"/>
            </w:pPr>
            <w:r w:rsidRPr="0024291C">
              <w:t>23</w:t>
            </w:r>
          </w:p>
        </w:tc>
        <w:tc>
          <w:tcPr>
            <w:tcW w:w="5923" w:type="dxa"/>
          </w:tcPr>
          <w:p w:rsidR="0024291C" w:rsidRPr="0024291C" w:rsidRDefault="0024291C" w:rsidP="0024291C">
            <w:pPr>
              <w:jc w:val="both"/>
            </w:pPr>
            <w:r w:rsidRPr="0024291C">
              <w:t>23</w:t>
            </w:r>
          </w:p>
        </w:tc>
      </w:tr>
      <w:tr w:rsidR="0024291C" w:rsidRPr="0024291C" w:rsidTr="0024291C">
        <w:tc>
          <w:tcPr>
            <w:tcW w:w="3263" w:type="dxa"/>
          </w:tcPr>
          <w:p w:rsidR="0024291C" w:rsidRPr="0024291C" w:rsidRDefault="0024291C" w:rsidP="0024291C">
            <w:pPr>
              <w:jc w:val="both"/>
            </w:pPr>
            <w:r w:rsidRPr="0024291C">
              <w:t>5</w:t>
            </w:r>
          </w:p>
        </w:tc>
        <w:tc>
          <w:tcPr>
            <w:tcW w:w="6093" w:type="dxa"/>
          </w:tcPr>
          <w:p w:rsidR="0024291C" w:rsidRPr="0024291C" w:rsidRDefault="0024291C" w:rsidP="0024291C">
            <w:pPr>
              <w:jc w:val="both"/>
            </w:pPr>
            <w:r w:rsidRPr="0024291C">
              <w:t>29</w:t>
            </w:r>
          </w:p>
        </w:tc>
        <w:tc>
          <w:tcPr>
            <w:tcW w:w="5923" w:type="dxa"/>
          </w:tcPr>
          <w:p w:rsidR="0024291C" w:rsidRPr="0024291C" w:rsidRDefault="0024291C" w:rsidP="0024291C">
            <w:pPr>
              <w:jc w:val="both"/>
            </w:pPr>
            <w:r w:rsidRPr="0024291C">
              <w:t>2</w:t>
            </w:r>
            <w:r w:rsidR="00CF3CD0">
              <w:t>9</w:t>
            </w:r>
          </w:p>
        </w:tc>
      </w:tr>
      <w:tr w:rsidR="0024291C" w:rsidRPr="0024291C" w:rsidTr="0024291C">
        <w:tc>
          <w:tcPr>
            <w:tcW w:w="3263" w:type="dxa"/>
          </w:tcPr>
          <w:p w:rsidR="0024291C" w:rsidRPr="0024291C" w:rsidRDefault="0024291C" w:rsidP="0024291C">
            <w:pPr>
              <w:jc w:val="both"/>
            </w:pPr>
            <w:r w:rsidRPr="0024291C">
              <w:t>6</w:t>
            </w:r>
          </w:p>
        </w:tc>
        <w:tc>
          <w:tcPr>
            <w:tcW w:w="6093" w:type="dxa"/>
          </w:tcPr>
          <w:p w:rsidR="0024291C" w:rsidRPr="0024291C" w:rsidRDefault="0024291C" w:rsidP="0024291C">
            <w:pPr>
              <w:jc w:val="both"/>
            </w:pPr>
            <w:r w:rsidRPr="0024291C">
              <w:t>30</w:t>
            </w:r>
          </w:p>
        </w:tc>
        <w:tc>
          <w:tcPr>
            <w:tcW w:w="5923" w:type="dxa"/>
          </w:tcPr>
          <w:p w:rsidR="0024291C" w:rsidRPr="0024291C" w:rsidRDefault="0024291C" w:rsidP="0024291C">
            <w:pPr>
              <w:jc w:val="both"/>
            </w:pPr>
            <w:r w:rsidRPr="0024291C">
              <w:t>30</w:t>
            </w:r>
          </w:p>
        </w:tc>
      </w:tr>
      <w:tr w:rsidR="0024291C" w:rsidRPr="0024291C" w:rsidTr="0024291C">
        <w:tc>
          <w:tcPr>
            <w:tcW w:w="3263" w:type="dxa"/>
          </w:tcPr>
          <w:p w:rsidR="0024291C" w:rsidRPr="0024291C" w:rsidRDefault="0024291C" w:rsidP="0024291C">
            <w:pPr>
              <w:jc w:val="both"/>
            </w:pPr>
            <w:r w:rsidRPr="0024291C">
              <w:t>7</w:t>
            </w:r>
          </w:p>
        </w:tc>
        <w:tc>
          <w:tcPr>
            <w:tcW w:w="6093" w:type="dxa"/>
          </w:tcPr>
          <w:p w:rsidR="0024291C" w:rsidRPr="0024291C" w:rsidRDefault="0024291C" w:rsidP="0024291C">
            <w:pPr>
              <w:jc w:val="both"/>
            </w:pPr>
            <w:r w:rsidRPr="0024291C">
              <w:t>32</w:t>
            </w:r>
          </w:p>
        </w:tc>
        <w:tc>
          <w:tcPr>
            <w:tcW w:w="5923" w:type="dxa"/>
          </w:tcPr>
          <w:p w:rsidR="0024291C" w:rsidRPr="0024291C" w:rsidRDefault="0024291C" w:rsidP="0024291C">
            <w:pPr>
              <w:jc w:val="both"/>
            </w:pPr>
            <w:r w:rsidRPr="0024291C">
              <w:t>32</w:t>
            </w:r>
          </w:p>
        </w:tc>
      </w:tr>
      <w:tr w:rsidR="0024291C" w:rsidRPr="0024291C" w:rsidTr="0024291C">
        <w:tc>
          <w:tcPr>
            <w:tcW w:w="3263" w:type="dxa"/>
          </w:tcPr>
          <w:p w:rsidR="0024291C" w:rsidRPr="0024291C" w:rsidRDefault="0024291C" w:rsidP="0024291C">
            <w:pPr>
              <w:jc w:val="both"/>
            </w:pPr>
            <w:r w:rsidRPr="0024291C">
              <w:t>8</w:t>
            </w:r>
          </w:p>
        </w:tc>
        <w:tc>
          <w:tcPr>
            <w:tcW w:w="6093" w:type="dxa"/>
          </w:tcPr>
          <w:p w:rsidR="0024291C" w:rsidRPr="0024291C" w:rsidRDefault="0024291C" w:rsidP="0024291C">
            <w:pPr>
              <w:jc w:val="both"/>
            </w:pPr>
            <w:r w:rsidRPr="0024291C">
              <w:t>33</w:t>
            </w:r>
          </w:p>
        </w:tc>
        <w:tc>
          <w:tcPr>
            <w:tcW w:w="5923" w:type="dxa"/>
          </w:tcPr>
          <w:p w:rsidR="0024291C" w:rsidRPr="0024291C" w:rsidRDefault="0024291C" w:rsidP="0024291C">
            <w:pPr>
              <w:jc w:val="both"/>
            </w:pPr>
            <w:r w:rsidRPr="0024291C">
              <w:t>33</w:t>
            </w:r>
          </w:p>
        </w:tc>
      </w:tr>
      <w:tr w:rsidR="0024291C" w:rsidRPr="0024291C" w:rsidTr="0024291C">
        <w:tc>
          <w:tcPr>
            <w:tcW w:w="3263" w:type="dxa"/>
          </w:tcPr>
          <w:p w:rsidR="0024291C" w:rsidRPr="0024291C" w:rsidRDefault="0024291C" w:rsidP="0024291C">
            <w:pPr>
              <w:jc w:val="both"/>
            </w:pPr>
            <w:r w:rsidRPr="0024291C">
              <w:lastRenderedPageBreak/>
              <w:t>9</w:t>
            </w:r>
          </w:p>
        </w:tc>
        <w:tc>
          <w:tcPr>
            <w:tcW w:w="6093" w:type="dxa"/>
          </w:tcPr>
          <w:p w:rsidR="0024291C" w:rsidRPr="0024291C" w:rsidRDefault="0024291C" w:rsidP="0024291C">
            <w:pPr>
              <w:jc w:val="both"/>
            </w:pPr>
            <w:r w:rsidRPr="0024291C">
              <w:t>33</w:t>
            </w:r>
          </w:p>
        </w:tc>
        <w:tc>
          <w:tcPr>
            <w:tcW w:w="5923" w:type="dxa"/>
          </w:tcPr>
          <w:p w:rsidR="0024291C" w:rsidRPr="0024291C" w:rsidRDefault="0024291C" w:rsidP="0024291C">
            <w:pPr>
              <w:jc w:val="both"/>
            </w:pPr>
            <w:r w:rsidRPr="0024291C">
              <w:t>33</w:t>
            </w:r>
          </w:p>
        </w:tc>
      </w:tr>
    </w:tbl>
    <w:p w:rsidR="0024291C" w:rsidRPr="0024291C" w:rsidRDefault="0024291C" w:rsidP="0024291C">
      <w:pPr>
        <w:jc w:val="both"/>
      </w:pPr>
    </w:p>
    <w:p w:rsidR="0024291C" w:rsidRPr="0024291C" w:rsidRDefault="0024291C" w:rsidP="0024291C">
      <w:pPr>
        <w:numPr>
          <w:ilvl w:val="0"/>
          <w:numId w:val="2"/>
        </w:numPr>
        <w:tabs>
          <w:tab w:val="clear" w:pos="1579"/>
          <w:tab w:val="num" w:pos="0"/>
        </w:tabs>
        <w:ind w:left="0" w:firstLine="0"/>
        <w:jc w:val="both"/>
      </w:pPr>
      <w:r w:rsidRPr="0024291C">
        <w:t>Дополнительные требования к организации обучения в 1-ом классе:</w:t>
      </w:r>
    </w:p>
    <w:p w:rsidR="0024291C" w:rsidRPr="0024291C" w:rsidRDefault="0024291C" w:rsidP="0024291C">
      <w:pPr>
        <w:jc w:val="both"/>
      </w:pPr>
      <w:r w:rsidRPr="0024291C">
        <w:t>- объем максимальной нагрузки в течение дня не превышает 4-х уроков и 1 день в неделю – не более 5  уроков, за счет урока физкультуры;</w:t>
      </w:r>
    </w:p>
    <w:p w:rsidR="0024291C" w:rsidRPr="0024291C" w:rsidRDefault="0024291C" w:rsidP="0024291C">
      <w:pPr>
        <w:jc w:val="both"/>
      </w:pPr>
      <w:r w:rsidRPr="0024291C">
        <w:t>- наиболее трудные предметы проводятся на втором уроке;</w:t>
      </w:r>
    </w:p>
    <w:p w:rsidR="0024291C" w:rsidRPr="0024291C" w:rsidRDefault="0024291C" w:rsidP="0024291C">
      <w:pPr>
        <w:jc w:val="both"/>
      </w:pPr>
      <w:r w:rsidRPr="0024291C">
        <w:t>- учебные занятия проводятся только в 1-ю смену;</w:t>
      </w:r>
    </w:p>
    <w:p w:rsidR="0024291C" w:rsidRPr="0024291C" w:rsidRDefault="0024291C" w:rsidP="0024291C">
      <w:pPr>
        <w:jc w:val="both"/>
      </w:pPr>
      <w:r w:rsidRPr="0024291C">
        <w:t>- используется «ступенчатый» режим обучения (1 четверть – по 3 урока в день по 35 минут каждый, 2 четверть – по 4 урока в день по 35 минут каждый, 3,4 четверти – по 4 урока в день по 45 минут каждый);</w:t>
      </w:r>
    </w:p>
    <w:p w:rsidR="0024291C" w:rsidRPr="0024291C" w:rsidRDefault="0024291C" w:rsidP="0024291C">
      <w:pPr>
        <w:jc w:val="both"/>
      </w:pPr>
      <w:r w:rsidRPr="0024291C">
        <w:t>- обучение проводится без бального оценивания знаний обучающихся и домашних заданий;</w:t>
      </w:r>
    </w:p>
    <w:p w:rsidR="0024291C" w:rsidRPr="0024291C" w:rsidRDefault="0024291C" w:rsidP="0024291C">
      <w:pPr>
        <w:jc w:val="both"/>
      </w:pPr>
      <w:r w:rsidRPr="0024291C">
        <w:t>- организованы дополнительные недельные каникулы в середине третьей четверти.</w:t>
      </w:r>
    </w:p>
    <w:p w:rsidR="0024291C" w:rsidRPr="0024291C" w:rsidRDefault="0024291C" w:rsidP="0024291C">
      <w:pPr>
        <w:numPr>
          <w:ilvl w:val="0"/>
          <w:numId w:val="2"/>
        </w:numPr>
        <w:tabs>
          <w:tab w:val="clear" w:pos="1579"/>
          <w:tab w:val="num" w:pos="0"/>
        </w:tabs>
        <w:ind w:left="0" w:firstLine="0"/>
        <w:jc w:val="both"/>
      </w:pPr>
      <w:r w:rsidRPr="0024291C">
        <w:t>Начало занятий: в 9-00 часов. Расписание звонков в 1 классе (1-2 четверти):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3375"/>
        <w:gridCol w:w="3375"/>
      </w:tblGrid>
      <w:tr w:rsidR="0024291C" w:rsidRPr="0024291C" w:rsidTr="0024291C">
        <w:tc>
          <w:tcPr>
            <w:tcW w:w="3375" w:type="dxa"/>
          </w:tcPr>
          <w:p w:rsidR="0024291C" w:rsidRPr="0024291C" w:rsidRDefault="0024291C" w:rsidP="0024291C">
            <w:r w:rsidRPr="0024291C">
              <w:t> </w:t>
            </w:r>
          </w:p>
        </w:tc>
        <w:tc>
          <w:tcPr>
            <w:tcW w:w="3375" w:type="dxa"/>
          </w:tcPr>
          <w:p w:rsidR="0024291C" w:rsidRPr="0024291C" w:rsidRDefault="0024291C" w:rsidP="0024291C">
            <w:r w:rsidRPr="0024291C">
              <w:t>Время урока:</w:t>
            </w:r>
          </w:p>
        </w:tc>
        <w:tc>
          <w:tcPr>
            <w:tcW w:w="3375" w:type="dxa"/>
          </w:tcPr>
          <w:p w:rsidR="0024291C" w:rsidRPr="0024291C" w:rsidRDefault="0024291C" w:rsidP="0024291C">
            <w:r w:rsidRPr="0024291C">
              <w:t xml:space="preserve">Перемена </w:t>
            </w:r>
          </w:p>
        </w:tc>
      </w:tr>
      <w:tr w:rsidR="0024291C" w:rsidRPr="0024291C" w:rsidTr="0024291C">
        <w:tc>
          <w:tcPr>
            <w:tcW w:w="3375" w:type="dxa"/>
          </w:tcPr>
          <w:p w:rsidR="0024291C" w:rsidRPr="0024291C" w:rsidRDefault="0024291C" w:rsidP="0024291C">
            <w:r w:rsidRPr="0024291C">
              <w:t>1 урок</w:t>
            </w:r>
          </w:p>
        </w:tc>
        <w:tc>
          <w:tcPr>
            <w:tcW w:w="3375" w:type="dxa"/>
          </w:tcPr>
          <w:p w:rsidR="0024291C" w:rsidRPr="0024291C" w:rsidRDefault="0024291C" w:rsidP="0024291C">
            <w:r w:rsidRPr="0024291C">
              <w:t xml:space="preserve">09.00 – 09.35 </w:t>
            </w:r>
          </w:p>
        </w:tc>
        <w:tc>
          <w:tcPr>
            <w:tcW w:w="3375" w:type="dxa"/>
          </w:tcPr>
          <w:p w:rsidR="0024291C" w:rsidRPr="0024291C" w:rsidRDefault="0024291C" w:rsidP="0024291C">
            <w:r w:rsidRPr="0024291C">
              <w:t>09.35 – 09.55</w:t>
            </w:r>
          </w:p>
        </w:tc>
      </w:tr>
      <w:tr w:rsidR="0024291C" w:rsidRPr="0024291C" w:rsidTr="0024291C">
        <w:tc>
          <w:tcPr>
            <w:tcW w:w="3375" w:type="dxa"/>
          </w:tcPr>
          <w:p w:rsidR="0024291C" w:rsidRPr="0024291C" w:rsidRDefault="0024291C" w:rsidP="0024291C">
            <w:r w:rsidRPr="0024291C">
              <w:t>2 урок</w:t>
            </w:r>
          </w:p>
        </w:tc>
        <w:tc>
          <w:tcPr>
            <w:tcW w:w="3375" w:type="dxa"/>
          </w:tcPr>
          <w:p w:rsidR="0024291C" w:rsidRPr="0024291C" w:rsidRDefault="0024291C" w:rsidP="0024291C">
            <w:r w:rsidRPr="0024291C">
              <w:t>09.55 – 10.30</w:t>
            </w:r>
          </w:p>
        </w:tc>
        <w:tc>
          <w:tcPr>
            <w:tcW w:w="3375" w:type="dxa"/>
          </w:tcPr>
          <w:p w:rsidR="0024291C" w:rsidRPr="0024291C" w:rsidRDefault="0024291C" w:rsidP="0024291C">
            <w:r w:rsidRPr="0024291C">
              <w:t>10.30 – 11.00</w:t>
            </w:r>
          </w:p>
        </w:tc>
      </w:tr>
      <w:tr w:rsidR="0024291C" w:rsidRPr="0024291C" w:rsidTr="0024291C">
        <w:tc>
          <w:tcPr>
            <w:tcW w:w="3375" w:type="dxa"/>
          </w:tcPr>
          <w:p w:rsidR="0024291C" w:rsidRPr="0024291C" w:rsidRDefault="0024291C" w:rsidP="0024291C">
            <w:r w:rsidRPr="0024291C">
              <w:t>3 урок</w:t>
            </w:r>
          </w:p>
        </w:tc>
        <w:tc>
          <w:tcPr>
            <w:tcW w:w="3375" w:type="dxa"/>
          </w:tcPr>
          <w:p w:rsidR="0024291C" w:rsidRPr="0024291C" w:rsidRDefault="0024291C" w:rsidP="0024291C">
            <w:r w:rsidRPr="0024291C">
              <w:t>11.00 – 11.35</w:t>
            </w:r>
          </w:p>
        </w:tc>
        <w:tc>
          <w:tcPr>
            <w:tcW w:w="3375" w:type="dxa"/>
          </w:tcPr>
          <w:p w:rsidR="0024291C" w:rsidRPr="0024291C" w:rsidRDefault="0024291C" w:rsidP="0024291C"/>
        </w:tc>
      </w:tr>
    </w:tbl>
    <w:p w:rsidR="0024291C" w:rsidRPr="0024291C" w:rsidRDefault="0024291C" w:rsidP="0024291C">
      <w:pPr>
        <w:jc w:val="both"/>
      </w:pPr>
      <w:r w:rsidRPr="0024291C">
        <w:t>Расписание звонков в 1 классе (3-4 четверти), в 2 – 9 классах: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3375"/>
        <w:gridCol w:w="3375"/>
      </w:tblGrid>
      <w:tr w:rsidR="0024291C" w:rsidRPr="0024291C" w:rsidTr="0024291C">
        <w:tc>
          <w:tcPr>
            <w:tcW w:w="3375" w:type="dxa"/>
          </w:tcPr>
          <w:p w:rsidR="0024291C" w:rsidRPr="0024291C" w:rsidRDefault="0024291C" w:rsidP="0024291C">
            <w:r w:rsidRPr="0024291C">
              <w:t> </w:t>
            </w:r>
          </w:p>
        </w:tc>
        <w:tc>
          <w:tcPr>
            <w:tcW w:w="3375" w:type="dxa"/>
          </w:tcPr>
          <w:p w:rsidR="0024291C" w:rsidRPr="0024291C" w:rsidRDefault="0024291C" w:rsidP="0024291C">
            <w:r w:rsidRPr="0024291C">
              <w:t>Время урока</w:t>
            </w:r>
          </w:p>
        </w:tc>
        <w:tc>
          <w:tcPr>
            <w:tcW w:w="3375" w:type="dxa"/>
          </w:tcPr>
          <w:p w:rsidR="0024291C" w:rsidRPr="0024291C" w:rsidRDefault="0024291C" w:rsidP="0024291C">
            <w:r w:rsidRPr="0024291C">
              <w:t xml:space="preserve">Перемена </w:t>
            </w:r>
          </w:p>
        </w:tc>
      </w:tr>
      <w:tr w:rsidR="0024291C" w:rsidRPr="0024291C" w:rsidTr="0024291C">
        <w:tc>
          <w:tcPr>
            <w:tcW w:w="3375" w:type="dxa"/>
          </w:tcPr>
          <w:p w:rsidR="0024291C" w:rsidRPr="0024291C" w:rsidRDefault="0024291C" w:rsidP="0024291C">
            <w:r w:rsidRPr="0024291C">
              <w:t>1 урок</w:t>
            </w:r>
          </w:p>
        </w:tc>
        <w:tc>
          <w:tcPr>
            <w:tcW w:w="3375" w:type="dxa"/>
          </w:tcPr>
          <w:p w:rsidR="0024291C" w:rsidRPr="0024291C" w:rsidRDefault="0024291C" w:rsidP="0024291C">
            <w:r w:rsidRPr="0024291C">
              <w:t>09.00 – 09.45</w:t>
            </w:r>
          </w:p>
        </w:tc>
        <w:tc>
          <w:tcPr>
            <w:tcW w:w="3375" w:type="dxa"/>
          </w:tcPr>
          <w:p w:rsidR="0024291C" w:rsidRPr="0024291C" w:rsidRDefault="0024291C" w:rsidP="0024291C">
            <w:r w:rsidRPr="0024291C">
              <w:t>09.45 – 09.55</w:t>
            </w:r>
          </w:p>
        </w:tc>
      </w:tr>
      <w:tr w:rsidR="0024291C" w:rsidRPr="0024291C" w:rsidTr="0024291C">
        <w:tc>
          <w:tcPr>
            <w:tcW w:w="3375" w:type="dxa"/>
          </w:tcPr>
          <w:p w:rsidR="0024291C" w:rsidRPr="0024291C" w:rsidRDefault="0024291C" w:rsidP="0024291C">
            <w:r w:rsidRPr="0024291C">
              <w:t>2 урок</w:t>
            </w:r>
          </w:p>
        </w:tc>
        <w:tc>
          <w:tcPr>
            <w:tcW w:w="3375" w:type="dxa"/>
          </w:tcPr>
          <w:p w:rsidR="0024291C" w:rsidRPr="0024291C" w:rsidRDefault="0024291C" w:rsidP="0024291C">
            <w:r w:rsidRPr="0024291C">
              <w:t>09.55 – 10.40</w:t>
            </w:r>
          </w:p>
        </w:tc>
        <w:tc>
          <w:tcPr>
            <w:tcW w:w="3375" w:type="dxa"/>
          </w:tcPr>
          <w:p w:rsidR="0024291C" w:rsidRPr="0024291C" w:rsidRDefault="0024291C" w:rsidP="0024291C">
            <w:r w:rsidRPr="0024291C">
              <w:t>10.40 – 11.00</w:t>
            </w:r>
          </w:p>
        </w:tc>
      </w:tr>
      <w:tr w:rsidR="0024291C" w:rsidRPr="0024291C" w:rsidTr="0024291C">
        <w:tc>
          <w:tcPr>
            <w:tcW w:w="3375" w:type="dxa"/>
          </w:tcPr>
          <w:p w:rsidR="0024291C" w:rsidRPr="0024291C" w:rsidRDefault="0024291C" w:rsidP="0024291C">
            <w:r w:rsidRPr="0024291C">
              <w:t>3 урок</w:t>
            </w:r>
          </w:p>
        </w:tc>
        <w:tc>
          <w:tcPr>
            <w:tcW w:w="3375" w:type="dxa"/>
          </w:tcPr>
          <w:p w:rsidR="0024291C" w:rsidRPr="0024291C" w:rsidRDefault="0024291C" w:rsidP="0024291C">
            <w:r w:rsidRPr="0024291C">
              <w:t>11.00 – 11.45</w:t>
            </w:r>
          </w:p>
        </w:tc>
        <w:tc>
          <w:tcPr>
            <w:tcW w:w="3375" w:type="dxa"/>
          </w:tcPr>
          <w:p w:rsidR="0024291C" w:rsidRPr="0024291C" w:rsidRDefault="0024291C" w:rsidP="0024291C">
            <w:r w:rsidRPr="0024291C">
              <w:t>11.45 – 11.55</w:t>
            </w:r>
          </w:p>
        </w:tc>
      </w:tr>
      <w:tr w:rsidR="0024291C" w:rsidRPr="0024291C" w:rsidTr="0024291C">
        <w:tc>
          <w:tcPr>
            <w:tcW w:w="3375" w:type="dxa"/>
          </w:tcPr>
          <w:p w:rsidR="0024291C" w:rsidRPr="0024291C" w:rsidRDefault="0024291C" w:rsidP="0024291C">
            <w:r w:rsidRPr="0024291C">
              <w:t>4 урок</w:t>
            </w:r>
          </w:p>
        </w:tc>
        <w:tc>
          <w:tcPr>
            <w:tcW w:w="3375" w:type="dxa"/>
          </w:tcPr>
          <w:p w:rsidR="0024291C" w:rsidRPr="0024291C" w:rsidRDefault="0024291C" w:rsidP="0024291C">
            <w:r w:rsidRPr="0024291C">
              <w:t>11.55 – 12.40</w:t>
            </w:r>
          </w:p>
        </w:tc>
        <w:tc>
          <w:tcPr>
            <w:tcW w:w="3375" w:type="dxa"/>
          </w:tcPr>
          <w:p w:rsidR="0024291C" w:rsidRPr="0024291C" w:rsidRDefault="0024291C" w:rsidP="0024291C">
            <w:r w:rsidRPr="0024291C">
              <w:t>12.40 – 13.00</w:t>
            </w:r>
          </w:p>
        </w:tc>
      </w:tr>
      <w:tr w:rsidR="0024291C" w:rsidRPr="0024291C" w:rsidTr="0024291C">
        <w:tc>
          <w:tcPr>
            <w:tcW w:w="3375" w:type="dxa"/>
          </w:tcPr>
          <w:p w:rsidR="0024291C" w:rsidRPr="0024291C" w:rsidRDefault="0024291C" w:rsidP="0024291C">
            <w:r w:rsidRPr="0024291C">
              <w:t>5 урок</w:t>
            </w:r>
          </w:p>
        </w:tc>
        <w:tc>
          <w:tcPr>
            <w:tcW w:w="3375" w:type="dxa"/>
          </w:tcPr>
          <w:p w:rsidR="0024291C" w:rsidRPr="0024291C" w:rsidRDefault="0024291C" w:rsidP="0024291C">
            <w:r w:rsidRPr="0024291C">
              <w:t>13.00 – 13.45</w:t>
            </w:r>
          </w:p>
        </w:tc>
        <w:tc>
          <w:tcPr>
            <w:tcW w:w="3375" w:type="dxa"/>
          </w:tcPr>
          <w:p w:rsidR="0024291C" w:rsidRPr="0024291C" w:rsidRDefault="0024291C" w:rsidP="0024291C">
            <w:r w:rsidRPr="0024291C">
              <w:t>13.45 – 13.55</w:t>
            </w:r>
          </w:p>
        </w:tc>
      </w:tr>
      <w:tr w:rsidR="0024291C" w:rsidRPr="0024291C" w:rsidTr="0024291C">
        <w:tc>
          <w:tcPr>
            <w:tcW w:w="3375" w:type="dxa"/>
          </w:tcPr>
          <w:p w:rsidR="0024291C" w:rsidRPr="0024291C" w:rsidRDefault="0024291C" w:rsidP="0024291C">
            <w:r w:rsidRPr="0024291C">
              <w:t>6 урок</w:t>
            </w:r>
          </w:p>
        </w:tc>
        <w:tc>
          <w:tcPr>
            <w:tcW w:w="3375" w:type="dxa"/>
          </w:tcPr>
          <w:p w:rsidR="0024291C" w:rsidRPr="0024291C" w:rsidRDefault="0024291C" w:rsidP="0024291C">
            <w:r w:rsidRPr="0024291C">
              <w:t>13.55 – 14.40</w:t>
            </w:r>
          </w:p>
        </w:tc>
        <w:tc>
          <w:tcPr>
            <w:tcW w:w="3375" w:type="dxa"/>
          </w:tcPr>
          <w:p w:rsidR="0024291C" w:rsidRPr="0024291C" w:rsidRDefault="0024291C" w:rsidP="0024291C">
            <w:r w:rsidRPr="0024291C">
              <w:t>14.40 – 14.50</w:t>
            </w:r>
          </w:p>
        </w:tc>
      </w:tr>
      <w:tr w:rsidR="0024291C" w:rsidRPr="0024291C" w:rsidTr="0024291C">
        <w:tc>
          <w:tcPr>
            <w:tcW w:w="3375" w:type="dxa"/>
          </w:tcPr>
          <w:p w:rsidR="0024291C" w:rsidRPr="0024291C" w:rsidRDefault="0024291C" w:rsidP="0024291C">
            <w:r w:rsidRPr="0024291C">
              <w:t>7 урок</w:t>
            </w:r>
          </w:p>
        </w:tc>
        <w:tc>
          <w:tcPr>
            <w:tcW w:w="3375" w:type="dxa"/>
          </w:tcPr>
          <w:p w:rsidR="0024291C" w:rsidRPr="0024291C" w:rsidRDefault="0024291C" w:rsidP="0024291C">
            <w:r w:rsidRPr="0024291C">
              <w:t>14.50 – 15.35</w:t>
            </w:r>
          </w:p>
        </w:tc>
        <w:tc>
          <w:tcPr>
            <w:tcW w:w="3375" w:type="dxa"/>
          </w:tcPr>
          <w:p w:rsidR="0024291C" w:rsidRPr="0024291C" w:rsidRDefault="0024291C" w:rsidP="0024291C">
            <w:r w:rsidRPr="0024291C">
              <w:t>15.35 -15.45</w:t>
            </w:r>
          </w:p>
        </w:tc>
      </w:tr>
      <w:tr w:rsidR="0024291C" w:rsidRPr="0024291C" w:rsidTr="0024291C">
        <w:tc>
          <w:tcPr>
            <w:tcW w:w="3375" w:type="dxa"/>
          </w:tcPr>
          <w:p w:rsidR="0024291C" w:rsidRPr="0024291C" w:rsidRDefault="0024291C" w:rsidP="0024291C">
            <w:r w:rsidRPr="0024291C">
              <w:t>8 урок</w:t>
            </w:r>
          </w:p>
        </w:tc>
        <w:tc>
          <w:tcPr>
            <w:tcW w:w="3375" w:type="dxa"/>
          </w:tcPr>
          <w:p w:rsidR="0024291C" w:rsidRPr="0024291C" w:rsidRDefault="0024291C" w:rsidP="0024291C">
            <w:r w:rsidRPr="0024291C">
              <w:t>15.45 – 16.30</w:t>
            </w:r>
          </w:p>
        </w:tc>
        <w:tc>
          <w:tcPr>
            <w:tcW w:w="3375" w:type="dxa"/>
          </w:tcPr>
          <w:p w:rsidR="0024291C" w:rsidRPr="0024291C" w:rsidRDefault="0024291C" w:rsidP="0024291C"/>
        </w:tc>
      </w:tr>
    </w:tbl>
    <w:p w:rsidR="0024291C" w:rsidRPr="0024291C" w:rsidRDefault="0024291C" w:rsidP="00D27BE9">
      <w:pPr>
        <w:numPr>
          <w:ilvl w:val="0"/>
          <w:numId w:val="2"/>
        </w:numPr>
        <w:tabs>
          <w:tab w:val="clear" w:pos="1579"/>
        </w:tabs>
        <w:ind w:left="567"/>
        <w:jc w:val="both"/>
      </w:pPr>
      <w:r w:rsidRPr="0024291C">
        <w:t>Объем домашних заданий не превышает:</w:t>
      </w:r>
    </w:p>
    <w:p w:rsidR="0024291C" w:rsidRPr="0024291C" w:rsidRDefault="0024291C" w:rsidP="0024291C">
      <w:pPr>
        <w:jc w:val="both"/>
      </w:pPr>
      <w:r w:rsidRPr="0024291C">
        <w:t>- в 2 - 3 классах – 1,5 часа;</w:t>
      </w:r>
    </w:p>
    <w:p w:rsidR="0024291C" w:rsidRPr="0024291C" w:rsidRDefault="0024291C" w:rsidP="0024291C">
      <w:pPr>
        <w:jc w:val="both"/>
      </w:pPr>
      <w:r w:rsidRPr="0024291C">
        <w:t>- в 4 - 5 классах – 2 часа;</w:t>
      </w:r>
    </w:p>
    <w:p w:rsidR="0024291C" w:rsidRPr="0024291C" w:rsidRDefault="0024291C" w:rsidP="0024291C">
      <w:pPr>
        <w:jc w:val="both"/>
      </w:pPr>
      <w:r w:rsidRPr="0024291C">
        <w:t>- в 6 – 8 классах – 2,5 часа;</w:t>
      </w:r>
    </w:p>
    <w:p w:rsidR="0024291C" w:rsidRPr="0024291C" w:rsidRDefault="0024291C" w:rsidP="0024291C">
      <w:pPr>
        <w:jc w:val="both"/>
      </w:pPr>
      <w:r w:rsidRPr="0024291C">
        <w:t>- в 9 классе – до 3,5 часов.</w:t>
      </w:r>
    </w:p>
    <w:p w:rsidR="0024291C" w:rsidRPr="0024291C" w:rsidRDefault="0024291C" w:rsidP="0024291C">
      <w:pPr>
        <w:jc w:val="both"/>
        <w:rPr>
          <w:b/>
        </w:rPr>
      </w:pPr>
    </w:p>
    <w:p w:rsidR="0024291C" w:rsidRPr="0024291C" w:rsidRDefault="0024291C" w:rsidP="0024291C">
      <w:pPr>
        <w:jc w:val="both"/>
        <w:rPr>
          <w:b/>
        </w:rPr>
      </w:pPr>
      <w:r w:rsidRPr="0024291C">
        <w:rPr>
          <w:b/>
        </w:rPr>
        <w:t>Выбор учебников и учебных пособий.</w:t>
      </w:r>
    </w:p>
    <w:p w:rsidR="00CF3CD0" w:rsidRDefault="00CF3CD0" w:rsidP="00CF3C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A07">
        <w:rPr>
          <w:rFonts w:ascii="Times New Roman" w:hAnsi="Times New Roman" w:cs="Times New Roman"/>
          <w:sz w:val="24"/>
          <w:szCs w:val="24"/>
        </w:rPr>
        <w:t>Изучение учебных предметов инвариантной части организуется с использованием учебников, вкл</w:t>
      </w:r>
      <w:r>
        <w:rPr>
          <w:rFonts w:ascii="Times New Roman" w:hAnsi="Times New Roman" w:cs="Times New Roman"/>
          <w:sz w:val="24"/>
          <w:szCs w:val="24"/>
        </w:rPr>
        <w:t xml:space="preserve">юченных в Федеральный перечень - </w:t>
      </w:r>
      <w:r w:rsidRPr="00F61A07">
        <w:rPr>
          <w:rFonts w:ascii="Times New Roman" w:hAnsi="Times New Roman" w:cs="Times New Roman"/>
          <w:sz w:val="24"/>
          <w:szCs w:val="24"/>
        </w:rPr>
        <w:t xml:space="preserve">приказ Минобрнауки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 (в ред. Приказов Минобрнауки России от 08.06.2015 N 576, от 28.12.2015 N 1529, от 26.01.2016 N 38, от 21.04.2016 N 459, от 29.12.2016 N 1677); письмо Министерства образования и науки Российской Федерации № 08-548 от 29.04.2014 г.  «О федеральном перечне </w:t>
      </w:r>
      <w:r w:rsidRPr="00F61A07">
        <w:rPr>
          <w:rFonts w:ascii="Times New Roman" w:hAnsi="Times New Roman" w:cs="Times New Roman"/>
          <w:sz w:val="24"/>
          <w:szCs w:val="24"/>
        </w:rPr>
        <w:lastRenderedPageBreak/>
        <w:t>учебников»; письмо Министерства образования и науки Российской Федерации № НТ - 136/08 от 02.02.2015 г.  «О федеральном перечне учебников»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229" w:rsidRPr="00D350B6" w:rsidRDefault="004B1229" w:rsidP="004B1229">
      <w:pPr>
        <w:ind w:firstLine="708"/>
        <w:jc w:val="both"/>
      </w:pPr>
      <w:r w:rsidRPr="00D350B6">
        <w:t>Изучение элективных учебных  предметов и других предметов, курсов,  дисциплин (модулей) вариативной части может быть организовано с использованием учебных пособий, выпущенных издательствами, вошедшими в Приказ Минобрнауки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 и реализующих образовательные программы общего образования образовательных учреждениях» (в ред. Приказов МинобрнаукиРоссии от 13.01.2011 г. № 2, от 16.01.2012 г. № 16).</w:t>
      </w:r>
    </w:p>
    <w:p w:rsidR="00E21A0B" w:rsidRPr="006F7064" w:rsidRDefault="00E21A0B" w:rsidP="009965BF">
      <w:pPr>
        <w:ind w:firstLine="709"/>
        <w:jc w:val="both"/>
        <w:rPr>
          <w:sz w:val="16"/>
          <w:szCs w:val="16"/>
        </w:rPr>
      </w:pPr>
    </w:p>
    <w:p w:rsidR="00AA043E" w:rsidRPr="00D350B6" w:rsidRDefault="00AA043E" w:rsidP="00AA043E">
      <w:pPr>
        <w:ind w:firstLine="708"/>
        <w:jc w:val="both"/>
        <w:rPr>
          <w:b/>
        </w:rPr>
      </w:pPr>
      <w:r w:rsidRPr="00D350B6">
        <w:rPr>
          <w:b/>
        </w:rPr>
        <w:t xml:space="preserve">Особенности учебного плана </w:t>
      </w:r>
      <w:r>
        <w:rPr>
          <w:b/>
        </w:rPr>
        <w:t>основного</w:t>
      </w:r>
      <w:r w:rsidRPr="00D350B6">
        <w:rPr>
          <w:b/>
        </w:rPr>
        <w:t xml:space="preserve"> общего образования.</w:t>
      </w:r>
    </w:p>
    <w:p w:rsidR="00C54678" w:rsidRDefault="00C54678" w:rsidP="00C54678">
      <w:pPr>
        <w:tabs>
          <w:tab w:val="left" w:pos="4500"/>
          <w:tab w:val="left" w:pos="9180"/>
          <w:tab w:val="left" w:pos="9360"/>
        </w:tabs>
        <w:ind w:firstLine="709"/>
        <w:jc w:val="both"/>
      </w:pPr>
      <w:r>
        <w:t>Учебный план 5 – 9 классов составлен на основании:</w:t>
      </w:r>
    </w:p>
    <w:p w:rsidR="00C54678" w:rsidRDefault="00C54678" w:rsidP="00C54678">
      <w:pPr>
        <w:tabs>
          <w:tab w:val="left" w:pos="4500"/>
          <w:tab w:val="left" w:pos="9180"/>
          <w:tab w:val="left" w:pos="9360"/>
        </w:tabs>
        <w:ind w:firstLine="709"/>
        <w:jc w:val="both"/>
      </w:pPr>
      <w: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 17.12.2010 г. № 1897, примерной основной </w:t>
      </w:r>
      <w:r w:rsidR="00A533A2">
        <w:t>образовательной программы основного общего образования (для 5 класса);</w:t>
      </w:r>
    </w:p>
    <w:p w:rsidR="00A533A2" w:rsidRPr="00CC2DDE" w:rsidRDefault="00A533A2" w:rsidP="00A533A2">
      <w:pPr>
        <w:ind w:firstLine="709"/>
        <w:jc w:val="both"/>
      </w:pPr>
      <w:r>
        <w:t>- примерного учебного плана</w:t>
      </w:r>
      <w:r w:rsidRPr="00CC2DDE">
        <w:t xml:space="preserve"> для  ОУ РФ с русским языком обучения, который предлагается для реализации федеральным базисным планом 2004 года.  </w:t>
      </w:r>
    </w:p>
    <w:p w:rsidR="00A533A2" w:rsidRPr="00A533A2" w:rsidRDefault="00A533A2" w:rsidP="00C54678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i/>
          <w:u w:val="single"/>
        </w:rPr>
      </w:pPr>
      <w:r>
        <w:rPr>
          <w:i/>
          <w:u w:val="single"/>
        </w:rPr>
        <w:t xml:space="preserve">Учебный план 5 </w:t>
      </w:r>
      <w:r w:rsidR="000667F2">
        <w:rPr>
          <w:i/>
          <w:u w:val="single"/>
        </w:rPr>
        <w:t>– 7</w:t>
      </w:r>
      <w:r w:rsidR="004D0BA3">
        <w:rPr>
          <w:i/>
          <w:u w:val="single"/>
        </w:rPr>
        <w:t xml:space="preserve"> классов</w:t>
      </w:r>
      <w:r>
        <w:rPr>
          <w:i/>
          <w:u w:val="single"/>
        </w:rPr>
        <w:t xml:space="preserve"> (ФГОС ООО).</w:t>
      </w:r>
    </w:p>
    <w:p w:rsidR="00C54678" w:rsidRPr="00C54678" w:rsidRDefault="00C54678" w:rsidP="00C54678">
      <w:pPr>
        <w:tabs>
          <w:tab w:val="left" w:pos="4500"/>
          <w:tab w:val="left" w:pos="9180"/>
          <w:tab w:val="left" w:pos="9360"/>
        </w:tabs>
        <w:ind w:firstLine="709"/>
        <w:jc w:val="both"/>
      </w:pPr>
      <w:r>
        <w:t xml:space="preserve">Учебный план </w:t>
      </w:r>
      <w:r w:rsidRPr="00C54678">
        <w:t>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C54678" w:rsidRPr="00C54678" w:rsidRDefault="00C54678" w:rsidP="00C54678">
      <w:pPr>
        <w:tabs>
          <w:tab w:val="left" w:pos="4500"/>
          <w:tab w:val="left" w:pos="9180"/>
          <w:tab w:val="left" w:pos="9360"/>
        </w:tabs>
        <w:ind w:firstLine="709"/>
        <w:jc w:val="both"/>
      </w:pPr>
      <w:r>
        <w:t>У</w:t>
      </w:r>
      <w:r w:rsidRPr="00C54678">
        <w:t>чебный план:</w:t>
      </w:r>
    </w:p>
    <w:p w:rsidR="00C54678" w:rsidRPr="00C54678" w:rsidRDefault="00C54678" w:rsidP="00C54678">
      <w:pPr>
        <w:pStyle w:val="ad"/>
        <w:numPr>
          <w:ilvl w:val="0"/>
          <w:numId w:val="17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</w:rPr>
      </w:pPr>
      <w:r w:rsidRPr="00C54678">
        <w:rPr>
          <w:rFonts w:ascii="Times New Roman" w:hAnsi="Times New Roman"/>
        </w:rPr>
        <w:t>фиксирует максимальный объем учебной нагрузки обучающихся;</w:t>
      </w:r>
    </w:p>
    <w:p w:rsidR="00C54678" w:rsidRPr="00C54678" w:rsidRDefault="00C54678" w:rsidP="00C54678">
      <w:pPr>
        <w:pStyle w:val="ad"/>
        <w:numPr>
          <w:ilvl w:val="0"/>
          <w:numId w:val="17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</w:rPr>
      </w:pPr>
      <w:r w:rsidRPr="00C54678">
        <w:rPr>
          <w:rFonts w:ascii="Times New Roman" w:hAnsi="Times New Roman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C54678" w:rsidRDefault="00C54678" w:rsidP="00C54678">
      <w:pPr>
        <w:pStyle w:val="ad"/>
        <w:numPr>
          <w:ilvl w:val="0"/>
          <w:numId w:val="17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</w:rPr>
      </w:pPr>
      <w:r w:rsidRPr="00C54678">
        <w:rPr>
          <w:rFonts w:ascii="Times New Roman" w:hAnsi="Times New Roman"/>
        </w:rPr>
        <w:t>распределяет учебные предметы, курсы по классам и учебным годам.</w:t>
      </w:r>
    </w:p>
    <w:p w:rsidR="00C54678" w:rsidRPr="00C54678" w:rsidRDefault="00C54678" w:rsidP="00C54678">
      <w:pPr>
        <w:tabs>
          <w:tab w:val="left" w:pos="4500"/>
          <w:tab w:val="left" w:pos="9180"/>
          <w:tab w:val="left" w:pos="9360"/>
        </w:tabs>
        <w:ind w:firstLine="709"/>
        <w:jc w:val="both"/>
      </w:pPr>
      <w:r>
        <w:t>У</w:t>
      </w:r>
      <w:r w:rsidRPr="00C54678">
        <w:t>чебный план состоит из двух частей: обязательной части и части, формируемой участниками образовательных отношений.</w:t>
      </w:r>
    </w:p>
    <w:p w:rsidR="00C54678" w:rsidRPr="00C54678" w:rsidRDefault="00C54678" w:rsidP="00C54678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C54678">
        <w:rPr>
          <w:b/>
        </w:rPr>
        <w:t>Обязательная часть</w:t>
      </w:r>
      <w:r w:rsidR="00CB33FC">
        <w:rPr>
          <w:b/>
        </w:rPr>
        <w:t xml:space="preserve"> </w:t>
      </w:r>
      <w:r w:rsidRPr="00C54678">
        <w:t xml:space="preserve"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C54678" w:rsidRPr="00C54678" w:rsidRDefault="00C54678" w:rsidP="00C54678">
      <w:pPr>
        <w:tabs>
          <w:tab w:val="left" w:pos="4500"/>
          <w:tab w:val="left" w:pos="9180"/>
          <w:tab w:val="left" w:pos="9360"/>
        </w:tabs>
        <w:ind w:firstLine="709"/>
        <w:jc w:val="both"/>
      </w:pPr>
      <w:r>
        <w:rPr>
          <w:b/>
        </w:rPr>
        <w:t>Часть</w:t>
      </w:r>
      <w:r w:rsidRPr="00C54678">
        <w:rPr>
          <w:b/>
        </w:rPr>
        <w:t>, формируемая участ</w:t>
      </w:r>
      <w:r>
        <w:rPr>
          <w:b/>
        </w:rPr>
        <w:t>никами образовательных отнош</w:t>
      </w:r>
      <w:r w:rsidR="00A533A2">
        <w:rPr>
          <w:b/>
        </w:rPr>
        <w:t>ений</w:t>
      </w:r>
      <w:r w:rsidRPr="00C54678">
        <w:rPr>
          <w:b/>
        </w:rPr>
        <w:t>,</w:t>
      </w:r>
      <w:r w:rsidRPr="00C54678"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</w:t>
      </w:r>
      <w:r w:rsidR="00A533A2">
        <w:t>коллектива Учреждения</w:t>
      </w:r>
      <w:r w:rsidRPr="00C54678">
        <w:t>.</w:t>
      </w:r>
    </w:p>
    <w:p w:rsidR="00C54678" w:rsidRPr="00C54678" w:rsidRDefault="00C54678" w:rsidP="00C54678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C54678">
        <w:t xml:space="preserve">Время, отводимое на данную часть </w:t>
      </w:r>
      <w:r w:rsidR="00A533A2">
        <w:t xml:space="preserve">учебного плана, </w:t>
      </w:r>
      <w:r w:rsidRPr="00C54678">
        <w:t>использовано на:</w:t>
      </w:r>
    </w:p>
    <w:p w:rsidR="00C54678" w:rsidRPr="00C54678" w:rsidRDefault="00C54678" w:rsidP="00C54678">
      <w:pPr>
        <w:pStyle w:val="ad"/>
        <w:numPr>
          <w:ilvl w:val="0"/>
          <w:numId w:val="17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</w:rPr>
      </w:pPr>
      <w:r w:rsidRPr="00C54678">
        <w:rPr>
          <w:rFonts w:ascii="Times New Roman" w:hAnsi="Times New Roman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C54678" w:rsidRPr="00A533A2" w:rsidRDefault="00C54678" w:rsidP="00C54678">
      <w:pPr>
        <w:pStyle w:val="ad"/>
        <w:numPr>
          <w:ilvl w:val="0"/>
          <w:numId w:val="17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</w:rPr>
      </w:pPr>
      <w:r w:rsidRPr="00A533A2">
        <w:rPr>
          <w:rFonts w:ascii="Times New Roman" w:hAnsi="Times New Roman"/>
        </w:rPr>
        <w:t>введение специально разработанных учебных курсов, обеспечивающих интересы и потребности участников образовательных отнош</w:t>
      </w:r>
      <w:r w:rsidR="00A533A2" w:rsidRPr="00A533A2">
        <w:rPr>
          <w:rFonts w:ascii="Times New Roman" w:hAnsi="Times New Roman"/>
        </w:rPr>
        <w:t>ений</w:t>
      </w:r>
      <w:r w:rsidRPr="00A533A2">
        <w:rPr>
          <w:rFonts w:ascii="Times New Roman" w:hAnsi="Times New Roman"/>
        </w:rPr>
        <w:t>.</w:t>
      </w:r>
    </w:p>
    <w:p w:rsidR="00C54678" w:rsidRPr="00C54678" w:rsidRDefault="00A533A2" w:rsidP="00A533A2">
      <w:pPr>
        <w:tabs>
          <w:tab w:val="left" w:pos="709"/>
          <w:tab w:val="left" w:pos="9180"/>
          <w:tab w:val="left" w:pos="9360"/>
        </w:tabs>
        <w:jc w:val="both"/>
      </w:pPr>
      <w:r w:rsidRPr="00A533A2">
        <w:tab/>
      </w:r>
      <w:r w:rsidR="000667F2">
        <w:rPr>
          <w:i/>
          <w:u w:val="single"/>
        </w:rPr>
        <w:t>Учебный план 8</w:t>
      </w:r>
      <w:r w:rsidRPr="00A533A2">
        <w:rPr>
          <w:i/>
          <w:u w:val="single"/>
        </w:rPr>
        <w:t xml:space="preserve"> – 9  классов.</w:t>
      </w:r>
    </w:p>
    <w:p w:rsidR="00E21A0B" w:rsidRPr="00CC2DDE" w:rsidRDefault="000667F2" w:rsidP="007F5BAD">
      <w:pPr>
        <w:ind w:firstLine="709"/>
        <w:jc w:val="both"/>
      </w:pPr>
      <w:r>
        <w:t>Учебный план 8</w:t>
      </w:r>
      <w:r w:rsidR="00E21A0B" w:rsidRPr="00CC2DDE">
        <w:t xml:space="preserve"> – 9 классов соответствует примерному учебному плану для  ОУ РФ с русским языком обучения, который предлагается для реализации федеральным базисным планом 2004 года.  </w:t>
      </w:r>
    </w:p>
    <w:p w:rsidR="00E21A0B" w:rsidRPr="00A533A2" w:rsidRDefault="00E21A0B" w:rsidP="007F5BAD">
      <w:pPr>
        <w:ind w:firstLine="709"/>
        <w:jc w:val="both"/>
      </w:pPr>
      <w:r w:rsidRPr="00A533A2">
        <w:t>В связи с малой наполняемостью классов в 5 – 9 классах объединены следующие учебные предметы:</w:t>
      </w:r>
    </w:p>
    <w:p w:rsidR="00E21A0B" w:rsidRDefault="00336440" w:rsidP="007F5BAD">
      <w:pPr>
        <w:ind w:firstLine="709"/>
        <w:jc w:val="both"/>
      </w:pPr>
      <w:r w:rsidRPr="00621945">
        <w:t xml:space="preserve">- </w:t>
      </w:r>
      <w:r w:rsidR="00621945">
        <w:t>2</w:t>
      </w:r>
      <w:r w:rsidR="00E21A0B" w:rsidRPr="00621945">
        <w:t xml:space="preserve"> часа учебного предмета «Литература» в </w:t>
      </w:r>
      <w:r w:rsidR="00A533A2" w:rsidRPr="00621945">
        <w:t>5</w:t>
      </w:r>
      <w:r w:rsidR="00E21A0B" w:rsidRPr="00621945">
        <w:t xml:space="preserve"> классе – с </w:t>
      </w:r>
      <w:r w:rsidR="00621945">
        <w:t>7</w:t>
      </w:r>
      <w:r w:rsidR="00E21A0B" w:rsidRPr="00621945">
        <w:t xml:space="preserve"> классом;</w:t>
      </w:r>
    </w:p>
    <w:p w:rsidR="00621945" w:rsidRDefault="00621945" w:rsidP="00621945">
      <w:pPr>
        <w:ind w:firstLine="709"/>
        <w:jc w:val="both"/>
      </w:pPr>
      <w:r w:rsidRPr="00621945">
        <w:t xml:space="preserve">- </w:t>
      </w:r>
      <w:r>
        <w:t>2</w:t>
      </w:r>
      <w:r w:rsidRPr="00621945">
        <w:t xml:space="preserve"> часа учебного предмета «Литература» в </w:t>
      </w:r>
      <w:r>
        <w:t xml:space="preserve">6 </w:t>
      </w:r>
      <w:r w:rsidRPr="00621945">
        <w:t xml:space="preserve">классе – с </w:t>
      </w:r>
      <w:r>
        <w:t>8</w:t>
      </w:r>
      <w:r w:rsidRPr="00621945">
        <w:t xml:space="preserve"> классом;</w:t>
      </w:r>
    </w:p>
    <w:p w:rsidR="00E21A0B" w:rsidRPr="00621945" w:rsidRDefault="00E21A0B" w:rsidP="009A1773">
      <w:pPr>
        <w:ind w:firstLine="709"/>
        <w:jc w:val="both"/>
      </w:pPr>
      <w:r w:rsidRPr="00621945">
        <w:lastRenderedPageBreak/>
        <w:t xml:space="preserve">- 2 часа учебного предмета «Немецкий язык» в 5 классе – с </w:t>
      </w:r>
      <w:r w:rsidR="00621945">
        <w:t>7</w:t>
      </w:r>
      <w:r w:rsidRPr="00621945">
        <w:t xml:space="preserve"> классом;</w:t>
      </w:r>
    </w:p>
    <w:p w:rsidR="00E21A0B" w:rsidRPr="00621945" w:rsidRDefault="00E21A0B" w:rsidP="009A1773">
      <w:pPr>
        <w:ind w:firstLine="709"/>
        <w:jc w:val="both"/>
      </w:pPr>
      <w:r w:rsidRPr="00621945">
        <w:t xml:space="preserve">- 2 часа учебного предмета «Немецкий язык» в </w:t>
      </w:r>
      <w:r w:rsidR="00621945">
        <w:t>6</w:t>
      </w:r>
      <w:r w:rsidRPr="00621945">
        <w:t xml:space="preserve"> классе – с 8 классом;</w:t>
      </w:r>
    </w:p>
    <w:p w:rsidR="00E21A0B" w:rsidRDefault="00E21A0B" w:rsidP="009A1773">
      <w:pPr>
        <w:ind w:firstLine="709"/>
        <w:jc w:val="both"/>
      </w:pPr>
      <w:r w:rsidRPr="00621945">
        <w:t xml:space="preserve">- 1 час учебного предмета «История» в 5 классе – с </w:t>
      </w:r>
      <w:r w:rsidR="00621945">
        <w:t>7</w:t>
      </w:r>
      <w:r w:rsidRPr="00621945">
        <w:t xml:space="preserve"> классом;</w:t>
      </w:r>
    </w:p>
    <w:p w:rsidR="00621945" w:rsidRPr="00621945" w:rsidRDefault="00621945" w:rsidP="009A1773">
      <w:pPr>
        <w:ind w:firstLine="709"/>
        <w:jc w:val="both"/>
      </w:pPr>
      <w:r w:rsidRPr="00621945">
        <w:t>- 1 час</w:t>
      </w:r>
      <w:r>
        <w:t xml:space="preserve"> учебного предмета «История» в 6</w:t>
      </w:r>
      <w:r w:rsidRPr="00621945">
        <w:t xml:space="preserve"> классе – с </w:t>
      </w:r>
      <w:r>
        <w:t>8</w:t>
      </w:r>
      <w:r w:rsidRPr="00621945">
        <w:t xml:space="preserve"> классом;</w:t>
      </w:r>
    </w:p>
    <w:p w:rsidR="00E21A0B" w:rsidRPr="00621945" w:rsidRDefault="00E21A0B" w:rsidP="009A1773">
      <w:pPr>
        <w:ind w:firstLine="709"/>
        <w:jc w:val="both"/>
      </w:pPr>
      <w:r w:rsidRPr="00621945">
        <w:t>- 1 час учебного предмета «Обществознание» в 6 классе – с 7 классом;</w:t>
      </w:r>
    </w:p>
    <w:p w:rsidR="006A46FC" w:rsidRPr="00621945" w:rsidRDefault="006A46FC" w:rsidP="006A46FC">
      <w:pPr>
        <w:ind w:firstLine="709"/>
        <w:jc w:val="both"/>
      </w:pPr>
      <w:r w:rsidRPr="00621945">
        <w:t>- 1 час учебного предм</w:t>
      </w:r>
      <w:r w:rsidR="00621945">
        <w:t>ета «География» в 5 классе – с 7</w:t>
      </w:r>
      <w:r w:rsidRPr="00621945">
        <w:t xml:space="preserve"> классом;</w:t>
      </w:r>
    </w:p>
    <w:p w:rsidR="00E21A0B" w:rsidRPr="00621945" w:rsidRDefault="00E21A0B" w:rsidP="009A1773">
      <w:pPr>
        <w:ind w:firstLine="709"/>
        <w:jc w:val="both"/>
      </w:pPr>
      <w:r w:rsidRPr="00621945">
        <w:t xml:space="preserve">- 1 час учебного предмета «География» </w:t>
      </w:r>
      <w:r w:rsidR="00621945">
        <w:t>в 6</w:t>
      </w:r>
      <w:r w:rsidR="00336440" w:rsidRPr="00621945">
        <w:t xml:space="preserve"> классе – с 8</w:t>
      </w:r>
      <w:r w:rsidRPr="00621945">
        <w:t xml:space="preserve"> классом;</w:t>
      </w:r>
    </w:p>
    <w:p w:rsidR="00E21A0B" w:rsidRPr="00621945" w:rsidRDefault="00E21A0B" w:rsidP="009A1773">
      <w:pPr>
        <w:ind w:firstLine="709"/>
        <w:jc w:val="both"/>
      </w:pPr>
      <w:r w:rsidRPr="00621945">
        <w:t xml:space="preserve">- </w:t>
      </w:r>
      <w:r w:rsidR="00A533A2" w:rsidRPr="00621945">
        <w:t>1</w:t>
      </w:r>
      <w:r w:rsidRPr="00621945">
        <w:t xml:space="preserve"> час учебного предмета «</w:t>
      </w:r>
      <w:r w:rsidR="00A533A2" w:rsidRPr="00621945">
        <w:t>Биология</w:t>
      </w:r>
      <w:r w:rsidRPr="00621945">
        <w:t xml:space="preserve">» в 5 классе – с </w:t>
      </w:r>
      <w:r w:rsidR="00621945">
        <w:t>7</w:t>
      </w:r>
      <w:r w:rsidR="00A533A2" w:rsidRPr="00621945">
        <w:t xml:space="preserve"> классом</w:t>
      </w:r>
      <w:r w:rsidRPr="00621945">
        <w:t>;</w:t>
      </w:r>
    </w:p>
    <w:p w:rsidR="00E21A0B" w:rsidRPr="00621945" w:rsidRDefault="00E21A0B" w:rsidP="007F5BAD">
      <w:pPr>
        <w:ind w:firstLine="709"/>
        <w:jc w:val="both"/>
      </w:pPr>
      <w:r w:rsidRPr="00621945">
        <w:t xml:space="preserve">- </w:t>
      </w:r>
      <w:r w:rsidR="00AA043E" w:rsidRPr="00621945">
        <w:t>1 час</w:t>
      </w:r>
      <w:r w:rsidRPr="00621945">
        <w:t xml:space="preserve"> учебного предмета «Искусство</w:t>
      </w:r>
      <w:r w:rsidR="00AA043E" w:rsidRPr="00621945">
        <w:t xml:space="preserve"> (музыка)</w:t>
      </w:r>
      <w:r w:rsidRPr="00621945">
        <w:t xml:space="preserve">» в </w:t>
      </w:r>
      <w:r w:rsidR="00AA043E" w:rsidRPr="00621945">
        <w:t>5</w:t>
      </w:r>
      <w:r w:rsidRPr="00621945">
        <w:t xml:space="preserve"> классе – с  </w:t>
      </w:r>
      <w:r w:rsidR="00AA043E" w:rsidRPr="00621945">
        <w:t xml:space="preserve">6 и </w:t>
      </w:r>
      <w:r w:rsidRPr="00621945">
        <w:t>7 класс</w:t>
      </w:r>
      <w:r w:rsidR="00AA043E" w:rsidRPr="00621945">
        <w:t>а</w:t>
      </w:r>
      <w:r w:rsidRPr="00621945">
        <w:t>м</w:t>
      </w:r>
      <w:r w:rsidR="00AA043E" w:rsidRPr="00621945">
        <w:t>и</w:t>
      </w:r>
      <w:r w:rsidRPr="00621945">
        <w:t>;</w:t>
      </w:r>
    </w:p>
    <w:p w:rsidR="00AA043E" w:rsidRPr="00621945" w:rsidRDefault="00AA043E" w:rsidP="00AA043E">
      <w:pPr>
        <w:ind w:firstLine="709"/>
        <w:jc w:val="both"/>
      </w:pPr>
      <w:r w:rsidRPr="00621945">
        <w:t xml:space="preserve">- 1 час учебного предмета «Искусство (изобразительное искусство)» в </w:t>
      </w:r>
      <w:r w:rsidR="00A533A2" w:rsidRPr="00621945">
        <w:t>5</w:t>
      </w:r>
      <w:r w:rsidR="00D84663" w:rsidRPr="00621945">
        <w:t xml:space="preserve"> классе – с  6</w:t>
      </w:r>
      <w:r w:rsidR="00621945">
        <w:t xml:space="preserve"> и 7 классами</w:t>
      </w:r>
      <w:r w:rsidRPr="00621945">
        <w:t>;</w:t>
      </w:r>
    </w:p>
    <w:p w:rsidR="00E21A0B" w:rsidRPr="00621945" w:rsidRDefault="00E21A0B" w:rsidP="007F5BAD">
      <w:pPr>
        <w:ind w:firstLine="709"/>
        <w:jc w:val="both"/>
      </w:pPr>
      <w:r w:rsidRPr="00621945">
        <w:t xml:space="preserve">- 2 часа учебного предмета «Технология» в 5 классе – с </w:t>
      </w:r>
      <w:r w:rsidR="005A2886">
        <w:t>7</w:t>
      </w:r>
      <w:r w:rsidRPr="00621945">
        <w:t xml:space="preserve"> классом;</w:t>
      </w:r>
    </w:p>
    <w:p w:rsidR="00E21A0B" w:rsidRPr="00621945" w:rsidRDefault="00E21A0B" w:rsidP="007F5BAD">
      <w:pPr>
        <w:ind w:firstLine="709"/>
        <w:jc w:val="both"/>
      </w:pPr>
      <w:r w:rsidRPr="00621945">
        <w:t xml:space="preserve">- 1 час учебного предмета «Технология» в </w:t>
      </w:r>
      <w:r w:rsidR="005A2886">
        <w:t>6</w:t>
      </w:r>
      <w:r w:rsidRPr="00621945">
        <w:t xml:space="preserve"> классе – с </w:t>
      </w:r>
      <w:r w:rsidR="00A533A2" w:rsidRPr="00621945">
        <w:t>8</w:t>
      </w:r>
      <w:r w:rsidRPr="00621945">
        <w:t xml:space="preserve"> классом;</w:t>
      </w:r>
    </w:p>
    <w:p w:rsidR="00E21A0B" w:rsidRDefault="005A2886" w:rsidP="00AA043E">
      <w:pPr>
        <w:ind w:firstLine="709"/>
        <w:jc w:val="both"/>
      </w:pPr>
      <w:r>
        <w:t xml:space="preserve">- </w:t>
      </w:r>
      <w:r w:rsidR="00E21A0B" w:rsidRPr="00621945">
        <w:t>3 часа учебного предмета «Физкультура</w:t>
      </w:r>
      <w:r w:rsidR="00D84663" w:rsidRPr="00621945">
        <w:t>» в 8 классе – с 9 классом</w:t>
      </w:r>
      <w:r w:rsidR="00AA043E" w:rsidRPr="00621945">
        <w:t>.</w:t>
      </w:r>
    </w:p>
    <w:p w:rsidR="00AA043E" w:rsidRDefault="00AA043E" w:rsidP="009965BF">
      <w:pPr>
        <w:ind w:firstLine="709"/>
        <w:jc w:val="both"/>
        <w:rPr>
          <w:i/>
          <w:u w:val="single"/>
        </w:rPr>
      </w:pPr>
    </w:p>
    <w:p w:rsidR="004D0BA3" w:rsidRPr="00294CBD" w:rsidRDefault="004D0BA3" w:rsidP="004D0BA3">
      <w:pPr>
        <w:ind w:firstLine="709"/>
        <w:jc w:val="both"/>
      </w:pPr>
      <w:r w:rsidRPr="00294CBD">
        <w:rPr>
          <w:i/>
          <w:u w:val="single"/>
        </w:rPr>
        <w:t xml:space="preserve">Часть учебного плана 5 класса, формируемая участниками образовательных отношений. </w:t>
      </w:r>
    </w:p>
    <w:p w:rsidR="004D0BA3" w:rsidRDefault="004D0BA3" w:rsidP="004D0BA3">
      <w:pPr>
        <w:ind w:firstLine="709"/>
        <w:jc w:val="both"/>
      </w:pPr>
      <w:r w:rsidRPr="00294CBD">
        <w:t>1 час отводится дополнительно на изучение учебного предмета «Русский язык» в связи с тем, что учебный  предмет «Русский язык» изучается по программе Т. А. Ладыженской, в которой предусмотрено большее количество часов на прохождение объемного материала.</w:t>
      </w:r>
    </w:p>
    <w:p w:rsidR="00CF6657" w:rsidRPr="00E10723" w:rsidRDefault="00CF6657" w:rsidP="00CF6657">
      <w:pPr>
        <w:ind w:firstLine="709"/>
        <w:jc w:val="both"/>
      </w:pPr>
      <w:r w:rsidRPr="00422FF4">
        <w:t xml:space="preserve">1 час отводится дополнительно на изучение учебного </w:t>
      </w:r>
      <w:r w:rsidR="00422FF4" w:rsidRPr="00422FF4">
        <w:t>курса</w:t>
      </w:r>
      <w:r w:rsidRPr="00422FF4">
        <w:t xml:space="preserve"> «</w:t>
      </w:r>
      <w:r w:rsidR="00422FF4" w:rsidRPr="00422FF4">
        <w:t>Мой Пермский край</w:t>
      </w:r>
      <w:r w:rsidRPr="00422FF4">
        <w:t xml:space="preserve">» с целью </w:t>
      </w:r>
      <w:r w:rsidR="00422FF4" w:rsidRPr="00422FF4">
        <w:t>реализации краеведческого направления образования</w:t>
      </w:r>
      <w:r w:rsidRPr="00422FF4">
        <w:t xml:space="preserve"> обучающихся.</w:t>
      </w:r>
    </w:p>
    <w:p w:rsidR="004D0BA3" w:rsidRPr="00294CBD" w:rsidRDefault="004D0BA3" w:rsidP="004D0BA3">
      <w:pPr>
        <w:ind w:firstLine="709"/>
        <w:jc w:val="both"/>
      </w:pPr>
      <w:r w:rsidRPr="00294CBD">
        <w:rPr>
          <w:i/>
          <w:u w:val="single"/>
        </w:rPr>
        <w:t xml:space="preserve">Часть учебного плана </w:t>
      </w:r>
      <w:r>
        <w:rPr>
          <w:i/>
          <w:u w:val="single"/>
        </w:rPr>
        <w:t>6</w:t>
      </w:r>
      <w:r w:rsidRPr="00294CBD">
        <w:rPr>
          <w:i/>
          <w:u w:val="single"/>
        </w:rPr>
        <w:t xml:space="preserve"> класса, формируемая участниками образовательных отношений. </w:t>
      </w:r>
    </w:p>
    <w:p w:rsidR="00422FF4" w:rsidRPr="00E10723" w:rsidRDefault="00422FF4" w:rsidP="00422FF4">
      <w:pPr>
        <w:ind w:firstLine="709"/>
        <w:jc w:val="both"/>
      </w:pPr>
      <w:r w:rsidRPr="00422FF4">
        <w:t>1 час отводится дополнительно на изучение учебного курса «Мой Пермский край» с целью реализации краеведческого направления образования обучающихся.</w:t>
      </w:r>
    </w:p>
    <w:p w:rsidR="00E10723" w:rsidRPr="00A533A2" w:rsidRDefault="00E10723" w:rsidP="00E10723">
      <w:pPr>
        <w:ind w:firstLine="709"/>
        <w:jc w:val="both"/>
      </w:pPr>
      <w:r>
        <w:rPr>
          <w:i/>
          <w:u w:val="single"/>
        </w:rPr>
        <w:t>Ч</w:t>
      </w:r>
      <w:r w:rsidRPr="00A533A2">
        <w:rPr>
          <w:i/>
          <w:u w:val="single"/>
        </w:rPr>
        <w:t xml:space="preserve">асть учебного плана </w:t>
      </w:r>
      <w:r>
        <w:rPr>
          <w:i/>
          <w:u w:val="single"/>
        </w:rPr>
        <w:t>7</w:t>
      </w:r>
      <w:r w:rsidRPr="00A533A2">
        <w:rPr>
          <w:i/>
          <w:u w:val="single"/>
        </w:rPr>
        <w:t xml:space="preserve"> класса</w:t>
      </w:r>
      <w:r>
        <w:rPr>
          <w:i/>
          <w:u w:val="single"/>
        </w:rPr>
        <w:t>, формируемая участниками образовательных отношений</w:t>
      </w:r>
      <w:r w:rsidRPr="00A533A2">
        <w:rPr>
          <w:i/>
          <w:u w:val="single"/>
        </w:rPr>
        <w:t xml:space="preserve">. </w:t>
      </w:r>
    </w:p>
    <w:p w:rsidR="00E21A0B" w:rsidRDefault="00E21A0B" w:rsidP="009965BF">
      <w:pPr>
        <w:ind w:firstLine="709"/>
        <w:jc w:val="both"/>
      </w:pPr>
      <w:r w:rsidRPr="00E10723">
        <w:t>1 час отводится дополнительно на изучение учебного предмета «Математика» в связи с тем, что учебный  предмет «Алгебра» изучается по программе С. А. Теляковского, в которой предусмотрено большее количество часов на прохождение объемного материала.</w:t>
      </w:r>
    </w:p>
    <w:p w:rsidR="00422FF4" w:rsidRPr="00E10723" w:rsidRDefault="00422FF4" w:rsidP="00422FF4">
      <w:pPr>
        <w:ind w:firstLine="709"/>
        <w:jc w:val="both"/>
      </w:pPr>
      <w:r w:rsidRPr="00422FF4">
        <w:t>1 час отводится дополнительно на изучение учебного курса «Мой Пермский край» с целью реализации краеведческого направления образования обучающихся.</w:t>
      </w:r>
    </w:p>
    <w:p w:rsidR="00E10723" w:rsidRPr="00A533A2" w:rsidRDefault="00E10723" w:rsidP="00E10723">
      <w:pPr>
        <w:ind w:firstLine="709"/>
        <w:jc w:val="both"/>
      </w:pPr>
      <w:r>
        <w:rPr>
          <w:i/>
          <w:u w:val="single"/>
        </w:rPr>
        <w:t>Ч</w:t>
      </w:r>
      <w:r w:rsidRPr="00A533A2">
        <w:rPr>
          <w:i/>
          <w:u w:val="single"/>
        </w:rPr>
        <w:t xml:space="preserve">асть учебного плана </w:t>
      </w:r>
      <w:r>
        <w:rPr>
          <w:i/>
          <w:u w:val="single"/>
        </w:rPr>
        <w:t>8</w:t>
      </w:r>
      <w:r w:rsidRPr="00A533A2">
        <w:rPr>
          <w:i/>
          <w:u w:val="single"/>
        </w:rPr>
        <w:t xml:space="preserve"> класса</w:t>
      </w:r>
      <w:r>
        <w:rPr>
          <w:i/>
          <w:u w:val="single"/>
        </w:rPr>
        <w:t>, формируемая участниками образовательных отношений</w:t>
      </w:r>
      <w:r w:rsidRPr="00A533A2">
        <w:rPr>
          <w:i/>
          <w:u w:val="single"/>
        </w:rPr>
        <w:t xml:space="preserve">. </w:t>
      </w:r>
    </w:p>
    <w:p w:rsidR="00E10723" w:rsidRPr="00E10723" w:rsidRDefault="00E10723" w:rsidP="00E10723">
      <w:pPr>
        <w:ind w:firstLine="709"/>
        <w:jc w:val="both"/>
      </w:pPr>
      <w:r w:rsidRPr="00E10723">
        <w:t xml:space="preserve">1 час отдается на изучение учебного предмета «Русский язык» с целью </w:t>
      </w:r>
      <w:r>
        <w:t xml:space="preserve">усиления </w:t>
      </w:r>
      <w:r w:rsidRPr="00E10723">
        <w:t xml:space="preserve">организации подготовки учащихся к итоговой аттестации </w:t>
      </w:r>
      <w:r>
        <w:t>в 9 классе, как особо значимого задания</w:t>
      </w:r>
      <w:r w:rsidRPr="00E10723">
        <w:t xml:space="preserve">. </w:t>
      </w:r>
    </w:p>
    <w:p w:rsidR="00E10723" w:rsidRPr="00E10723" w:rsidRDefault="00E10723" w:rsidP="00E10723">
      <w:pPr>
        <w:ind w:firstLine="709"/>
        <w:jc w:val="both"/>
      </w:pPr>
      <w:r w:rsidRPr="00E10723">
        <w:t>1 час отдается на изучение учебного предмета «</w:t>
      </w:r>
      <w:r>
        <w:t>Математика</w:t>
      </w:r>
      <w:r w:rsidRPr="00E10723">
        <w:t xml:space="preserve">» с целью </w:t>
      </w:r>
      <w:r>
        <w:t xml:space="preserve">усиления </w:t>
      </w:r>
      <w:r w:rsidRPr="00E10723">
        <w:t xml:space="preserve">организации подготовки учащихся к итоговой аттестации </w:t>
      </w:r>
      <w:r>
        <w:t>в 9 классе, как особо значимого задания</w:t>
      </w:r>
      <w:r w:rsidRPr="00E10723">
        <w:t xml:space="preserve">. </w:t>
      </w:r>
    </w:p>
    <w:p w:rsidR="00E10723" w:rsidRPr="00A533A2" w:rsidRDefault="00E10723" w:rsidP="00E10723">
      <w:pPr>
        <w:ind w:firstLine="709"/>
        <w:jc w:val="both"/>
      </w:pPr>
      <w:r>
        <w:rPr>
          <w:i/>
          <w:u w:val="single"/>
        </w:rPr>
        <w:t>Ч</w:t>
      </w:r>
      <w:r w:rsidRPr="00A533A2">
        <w:rPr>
          <w:i/>
          <w:u w:val="single"/>
        </w:rPr>
        <w:t xml:space="preserve">асть учебного плана </w:t>
      </w:r>
      <w:r>
        <w:rPr>
          <w:i/>
          <w:u w:val="single"/>
        </w:rPr>
        <w:t>9</w:t>
      </w:r>
      <w:r w:rsidRPr="00A533A2">
        <w:rPr>
          <w:i/>
          <w:u w:val="single"/>
        </w:rPr>
        <w:t xml:space="preserve"> класса</w:t>
      </w:r>
      <w:r>
        <w:rPr>
          <w:i/>
          <w:u w:val="single"/>
        </w:rPr>
        <w:t>, формируемая участниками образовательных отношений</w:t>
      </w:r>
      <w:r w:rsidRPr="00A533A2">
        <w:rPr>
          <w:i/>
          <w:u w:val="single"/>
        </w:rPr>
        <w:t xml:space="preserve">. </w:t>
      </w:r>
    </w:p>
    <w:p w:rsidR="00E21A0B" w:rsidRPr="00E10723" w:rsidRDefault="00E21A0B" w:rsidP="00F438A1">
      <w:pPr>
        <w:ind w:firstLine="709"/>
        <w:jc w:val="both"/>
      </w:pPr>
      <w:r w:rsidRPr="00E10723">
        <w:t xml:space="preserve">1 час отдается на изучение  учебного предмета «ОБЖ» с целью организации продолжения непрерывного воспитания ценностного отношения к человеческой жизни и здоровью, развития черт личности, необходимых для безопасного поведения в чрезвычайных ситуациях, бдительности, потребности в соблюдении здорового образа жизни. </w:t>
      </w:r>
    </w:p>
    <w:p w:rsidR="00FF3E41" w:rsidRPr="00E10723" w:rsidRDefault="00FF3E41" w:rsidP="00FF3E41">
      <w:pPr>
        <w:ind w:firstLine="709"/>
        <w:jc w:val="both"/>
      </w:pPr>
      <w:r w:rsidRPr="00E10723">
        <w:t>1 час отдается на изучение учебного предмета «Русский язык» с целью организации подготовки учащихся к итоговой аттестации</w:t>
      </w:r>
      <w:r>
        <w:t>, как особо значимого задания</w:t>
      </w:r>
      <w:r w:rsidRPr="00E10723">
        <w:t xml:space="preserve">. </w:t>
      </w:r>
    </w:p>
    <w:p w:rsidR="00FF3E41" w:rsidRDefault="00FF3E41" w:rsidP="00FF3E41">
      <w:pPr>
        <w:ind w:firstLine="709"/>
        <w:jc w:val="both"/>
      </w:pPr>
      <w:r w:rsidRPr="00E10723">
        <w:lastRenderedPageBreak/>
        <w:t>1 час отдается на изучение учебного предмета «</w:t>
      </w:r>
      <w:r>
        <w:t>Математика</w:t>
      </w:r>
      <w:r w:rsidRPr="00E10723">
        <w:t>» с целью организации подготовки учащихся к итоговой аттестации</w:t>
      </w:r>
      <w:r>
        <w:t>, как особо значимого задания</w:t>
      </w:r>
      <w:r w:rsidRPr="00E10723">
        <w:t xml:space="preserve">. </w:t>
      </w:r>
    </w:p>
    <w:p w:rsidR="00A06EB8" w:rsidRDefault="00A06EB8" w:rsidP="00FF3E41">
      <w:pPr>
        <w:ind w:firstLine="709"/>
        <w:jc w:val="both"/>
      </w:pPr>
    </w:p>
    <w:p w:rsidR="00A06EB8" w:rsidRPr="00D350B6" w:rsidRDefault="00A06EB8" w:rsidP="00A06EB8">
      <w:pPr>
        <w:jc w:val="both"/>
        <w:rPr>
          <w:b/>
        </w:rPr>
      </w:pPr>
      <w:r>
        <w:rPr>
          <w:b/>
        </w:rPr>
        <w:t>Промежуточная</w:t>
      </w:r>
      <w:r w:rsidRPr="00D350B6">
        <w:rPr>
          <w:b/>
        </w:rPr>
        <w:t xml:space="preserve"> </w:t>
      </w:r>
      <w:r>
        <w:rPr>
          <w:b/>
        </w:rPr>
        <w:t>аттестация</w:t>
      </w:r>
      <w:r w:rsidRPr="00D350B6">
        <w:rPr>
          <w:b/>
        </w:rPr>
        <w:t>.</w:t>
      </w:r>
    </w:p>
    <w:p w:rsidR="004F64F2" w:rsidRDefault="004F64F2" w:rsidP="00FF3E41">
      <w:pPr>
        <w:ind w:firstLine="709"/>
        <w:jc w:val="both"/>
      </w:pPr>
      <w:r>
        <w:t>В соответствии со ст. 58 Федерального закона от 29.12.2012 г. № 273-ФЗ «Об образовании в Российской Федерации» освоение образовательной программы, в том числе отдельной части или всего объема учебного предмета, курса, дисциплины</w:t>
      </w:r>
      <w:r w:rsidR="00A96D68">
        <w:t xml:space="preserve"> </w:t>
      </w:r>
      <w:r>
        <w:t xml:space="preserve">(модуля) образовательной программы, сопровождается промежуточной аттестацией обучающихся. Промежуточную аттестацию в обязательном порядке проходят учащиеся 5-9 классов по всем предметам учебного плана в конце учебного года после изучения всего объема учебного предмета, курса, </w:t>
      </w:r>
      <w:r w:rsidR="00A96D68">
        <w:t>дисциплины</w:t>
      </w:r>
      <w:r>
        <w:t xml:space="preserve"> (модуля) за текущий учебный год.</w:t>
      </w:r>
    </w:p>
    <w:p w:rsidR="004F64F2" w:rsidRDefault="004F64F2" w:rsidP="00FF3E41">
      <w:pPr>
        <w:ind w:firstLine="709"/>
        <w:jc w:val="both"/>
      </w:pPr>
      <w:r>
        <w:t>К промежуточной аттестации допускаются все обучающиеся. По заявлению родителей (законных представителей) сроки проведения промежуточной аттестации могут быть перенесены (при наличии особых обстояте</w:t>
      </w:r>
      <w:r w:rsidR="00A96D68">
        <w:t>льств).</w:t>
      </w:r>
    </w:p>
    <w:p w:rsidR="00A96D68" w:rsidRDefault="00A96D68" w:rsidP="00FF3E41">
      <w:pPr>
        <w:ind w:firstLine="709"/>
        <w:jc w:val="both"/>
      </w:pPr>
      <w:r>
        <w:t>В 5-8 классах промежуточная аттестация является основанием для перевода в следующий класс, в 9-х классах промежуточная аттестация является основанием для допуска к государственной итоговой аттестации.</w:t>
      </w:r>
    </w:p>
    <w:p w:rsidR="00A96D68" w:rsidRDefault="00A96D68" w:rsidP="00FF3E41">
      <w:pPr>
        <w:ind w:firstLine="709"/>
        <w:jc w:val="both"/>
      </w:pPr>
      <w:r>
        <w:t>Промежуточная аттестация проводится согласно «Положению о проведении промежуточной аттестации учащихся и осуществлении текущего контроля их успеваемости». К основным формам промежуточной аттестации на уровне основного общего образования относятся: тестирование, контрольная работа, контрольный диктант с грамматическим заданием, сочинение, изложение, анализ текста, защита реферата, проекта, зачет, комплексная работа, практическая работа, результаты физического воспитания в соответствии с нормативами физического развития, собеседование, выставка изделий, рисунков, и другие.</w:t>
      </w:r>
    </w:p>
    <w:p w:rsidR="00A96D68" w:rsidRDefault="00A96D68" w:rsidP="00FF3E41">
      <w:pPr>
        <w:ind w:firstLine="709"/>
        <w:jc w:val="both"/>
      </w:pPr>
      <w:r>
        <w:t>В 2017-2018 учебном году на уровне основного общего образования промежуточная аттестация пройдет в следующих формах.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  <w:gridCol w:w="2547"/>
        <w:gridCol w:w="2547"/>
        <w:gridCol w:w="2547"/>
      </w:tblGrid>
      <w:tr w:rsidR="00A96D68" w:rsidRPr="00CB4FCA" w:rsidTr="00A96D68">
        <w:tc>
          <w:tcPr>
            <w:tcW w:w="2546" w:type="dxa"/>
          </w:tcPr>
          <w:p w:rsidR="00A96D68" w:rsidRPr="00CB4FCA" w:rsidRDefault="00A96D68" w:rsidP="00FF3E41">
            <w:pPr>
              <w:jc w:val="both"/>
              <w:rPr>
                <w:b/>
                <w:i/>
              </w:rPr>
            </w:pPr>
            <w:r w:rsidRPr="00CB4FCA">
              <w:rPr>
                <w:b/>
                <w:i/>
              </w:rPr>
              <w:t>Предмет</w:t>
            </w:r>
          </w:p>
        </w:tc>
        <w:tc>
          <w:tcPr>
            <w:tcW w:w="2546" w:type="dxa"/>
          </w:tcPr>
          <w:p w:rsidR="00A96D68" w:rsidRPr="00CB4FCA" w:rsidRDefault="00A96D68" w:rsidP="00FF3E41">
            <w:pPr>
              <w:jc w:val="both"/>
              <w:rPr>
                <w:b/>
                <w:i/>
              </w:rPr>
            </w:pPr>
            <w:r w:rsidRPr="00CB4FCA">
              <w:rPr>
                <w:b/>
                <w:i/>
              </w:rPr>
              <w:t>5 класс</w:t>
            </w:r>
          </w:p>
        </w:tc>
        <w:tc>
          <w:tcPr>
            <w:tcW w:w="2546" w:type="dxa"/>
          </w:tcPr>
          <w:p w:rsidR="00A96D68" w:rsidRPr="00CB4FCA" w:rsidRDefault="00A96D68" w:rsidP="00FF3E41">
            <w:pPr>
              <w:jc w:val="both"/>
              <w:rPr>
                <w:b/>
                <w:i/>
              </w:rPr>
            </w:pPr>
            <w:r w:rsidRPr="00CB4FCA">
              <w:rPr>
                <w:b/>
                <w:i/>
              </w:rPr>
              <w:t>6 класс</w:t>
            </w:r>
          </w:p>
        </w:tc>
        <w:tc>
          <w:tcPr>
            <w:tcW w:w="2547" w:type="dxa"/>
          </w:tcPr>
          <w:p w:rsidR="00A96D68" w:rsidRPr="00CB4FCA" w:rsidRDefault="00A96D68" w:rsidP="00FF3E41">
            <w:pPr>
              <w:jc w:val="both"/>
              <w:rPr>
                <w:b/>
                <w:i/>
              </w:rPr>
            </w:pPr>
            <w:r w:rsidRPr="00CB4FCA">
              <w:rPr>
                <w:b/>
                <w:i/>
              </w:rPr>
              <w:t>7 класс</w:t>
            </w:r>
          </w:p>
        </w:tc>
        <w:tc>
          <w:tcPr>
            <w:tcW w:w="2547" w:type="dxa"/>
          </w:tcPr>
          <w:p w:rsidR="00A96D68" w:rsidRPr="00CB4FCA" w:rsidRDefault="00A96D68" w:rsidP="00FF3E41">
            <w:pPr>
              <w:jc w:val="both"/>
              <w:rPr>
                <w:b/>
                <w:i/>
              </w:rPr>
            </w:pPr>
            <w:r w:rsidRPr="00CB4FCA">
              <w:rPr>
                <w:b/>
                <w:i/>
              </w:rPr>
              <w:t>8 класс</w:t>
            </w:r>
          </w:p>
        </w:tc>
        <w:tc>
          <w:tcPr>
            <w:tcW w:w="2547" w:type="dxa"/>
          </w:tcPr>
          <w:p w:rsidR="00A96D68" w:rsidRPr="00CB4FCA" w:rsidRDefault="00A96D68" w:rsidP="00FF3E41">
            <w:pPr>
              <w:jc w:val="both"/>
              <w:rPr>
                <w:b/>
                <w:i/>
              </w:rPr>
            </w:pPr>
            <w:r w:rsidRPr="00CB4FCA">
              <w:rPr>
                <w:b/>
                <w:i/>
              </w:rPr>
              <w:t>9 класс</w:t>
            </w:r>
          </w:p>
        </w:tc>
      </w:tr>
      <w:tr w:rsidR="00CB4FCA" w:rsidTr="00775DD9">
        <w:tc>
          <w:tcPr>
            <w:tcW w:w="2546" w:type="dxa"/>
          </w:tcPr>
          <w:p w:rsidR="00CB4FCA" w:rsidRDefault="00CB4FCA" w:rsidP="00FF3E41">
            <w:pPr>
              <w:jc w:val="both"/>
            </w:pPr>
            <w:r>
              <w:t>Русский язык</w:t>
            </w:r>
          </w:p>
        </w:tc>
        <w:tc>
          <w:tcPr>
            <w:tcW w:w="12733" w:type="dxa"/>
            <w:gridSpan w:val="5"/>
          </w:tcPr>
          <w:p w:rsidR="00CB4FCA" w:rsidRDefault="00CB4FCA" w:rsidP="00CB4FCA">
            <w:pPr>
              <w:jc w:val="center"/>
            </w:pPr>
            <w:r>
              <w:t xml:space="preserve">Диктант </w:t>
            </w:r>
          </w:p>
        </w:tc>
      </w:tr>
      <w:tr w:rsidR="00CB4FCA" w:rsidTr="00CF151A">
        <w:tc>
          <w:tcPr>
            <w:tcW w:w="2546" w:type="dxa"/>
          </w:tcPr>
          <w:p w:rsidR="00CB4FCA" w:rsidRDefault="00CB4FCA" w:rsidP="00FF3E41">
            <w:pPr>
              <w:jc w:val="both"/>
            </w:pPr>
            <w:r>
              <w:t>Литература</w:t>
            </w:r>
          </w:p>
        </w:tc>
        <w:tc>
          <w:tcPr>
            <w:tcW w:w="12733" w:type="dxa"/>
            <w:gridSpan w:val="5"/>
          </w:tcPr>
          <w:p w:rsidR="00CB4FCA" w:rsidRDefault="00CB4FCA" w:rsidP="00CB4FCA">
            <w:pPr>
              <w:jc w:val="center"/>
            </w:pPr>
            <w:r>
              <w:t>Итоговая контрольная работа</w:t>
            </w:r>
          </w:p>
        </w:tc>
      </w:tr>
      <w:tr w:rsidR="00CB4FCA" w:rsidTr="00D91E0C">
        <w:tc>
          <w:tcPr>
            <w:tcW w:w="2546" w:type="dxa"/>
          </w:tcPr>
          <w:p w:rsidR="00CB4FCA" w:rsidRDefault="00CB4FCA" w:rsidP="00FF3E41">
            <w:pPr>
              <w:jc w:val="both"/>
            </w:pPr>
            <w:r>
              <w:t>Немецкий язык</w:t>
            </w:r>
          </w:p>
        </w:tc>
        <w:tc>
          <w:tcPr>
            <w:tcW w:w="12733" w:type="dxa"/>
            <w:gridSpan w:val="5"/>
          </w:tcPr>
          <w:p w:rsidR="00CB4FCA" w:rsidRDefault="00CB4FCA" w:rsidP="00CB4FCA">
            <w:pPr>
              <w:jc w:val="center"/>
            </w:pPr>
            <w:r>
              <w:t>Контрольная работа</w:t>
            </w:r>
          </w:p>
        </w:tc>
      </w:tr>
      <w:tr w:rsidR="00CB4FCA" w:rsidTr="00C93C98">
        <w:tc>
          <w:tcPr>
            <w:tcW w:w="2546" w:type="dxa"/>
          </w:tcPr>
          <w:p w:rsidR="00CB4FCA" w:rsidRDefault="00CB4FCA" w:rsidP="00FF3E41">
            <w:pPr>
              <w:jc w:val="both"/>
            </w:pPr>
            <w:r>
              <w:t>Математика</w:t>
            </w:r>
          </w:p>
        </w:tc>
        <w:tc>
          <w:tcPr>
            <w:tcW w:w="5092" w:type="dxa"/>
            <w:gridSpan w:val="2"/>
          </w:tcPr>
          <w:p w:rsidR="00CB4FCA" w:rsidRDefault="00CB4FCA" w:rsidP="00CB4FCA">
            <w:pPr>
              <w:jc w:val="center"/>
            </w:pPr>
            <w:r>
              <w:t>Тест</w:t>
            </w:r>
          </w:p>
        </w:tc>
        <w:tc>
          <w:tcPr>
            <w:tcW w:w="2547" w:type="dxa"/>
          </w:tcPr>
          <w:p w:rsidR="00CB4FCA" w:rsidRDefault="00CB4FCA" w:rsidP="00FF3E41">
            <w:pPr>
              <w:jc w:val="both"/>
            </w:pPr>
          </w:p>
        </w:tc>
        <w:tc>
          <w:tcPr>
            <w:tcW w:w="2547" w:type="dxa"/>
          </w:tcPr>
          <w:p w:rsidR="00CB4FCA" w:rsidRDefault="00CB4FCA" w:rsidP="00FF3E41">
            <w:pPr>
              <w:jc w:val="both"/>
            </w:pPr>
          </w:p>
        </w:tc>
        <w:tc>
          <w:tcPr>
            <w:tcW w:w="2547" w:type="dxa"/>
          </w:tcPr>
          <w:p w:rsidR="00CB4FCA" w:rsidRDefault="00CB4FCA" w:rsidP="00FF3E41">
            <w:pPr>
              <w:jc w:val="both"/>
            </w:pPr>
          </w:p>
        </w:tc>
      </w:tr>
      <w:tr w:rsidR="00CB4FCA" w:rsidTr="00DE1DBE">
        <w:tc>
          <w:tcPr>
            <w:tcW w:w="2546" w:type="dxa"/>
          </w:tcPr>
          <w:p w:rsidR="00CB4FCA" w:rsidRDefault="00CB4FCA" w:rsidP="00FF3E41">
            <w:pPr>
              <w:jc w:val="both"/>
            </w:pPr>
            <w:r>
              <w:t>Алгебра</w:t>
            </w:r>
          </w:p>
        </w:tc>
        <w:tc>
          <w:tcPr>
            <w:tcW w:w="2546" w:type="dxa"/>
          </w:tcPr>
          <w:p w:rsidR="00CB4FCA" w:rsidRDefault="00CB4FCA" w:rsidP="00FF3E41">
            <w:pPr>
              <w:jc w:val="both"/>
            </w:pPr>
          </w:p>
        </w:tc>
        <w:tc>
          <w:tcPr>
            <w:tcW w:w="2546" w:type="dxa"/>
          </w:tcPr>
          <w:p w:rsidR="00CB4FCA" w:rsidRDefault="00CB4FCA" w:rsidP="00FF3E41">
            <w:pPr>
              <w:jc w:val="both"/>
            </w:pPr>
          </w:p>
        </w:tc>
        <w:tc>
          <w:tcPr>
            <w:tcW w:w="7641" w:type="dxa"/>
            <w:gridSpan w:val="3"/>
            <w:vMerge w:val="restart"/>
          </w:tcPr>
          <w:p w:rsidR="00CB4FCA" w:rsidRDefault="00CB4FCA" w:rsidP="00CB4FCA">
            <w:pPr>
              <w:jc w:val="center"/>
            </w:pPr>
            <w:r>
              <w:t>Тест</w:t>
            </w:r>
          </w:p>
        </w:tc>
      </w:tr>
      <w:tr w:rsidR="00CB4FCA" w:rsidTr="00DE1DBE">
        <w:tc>
          <w:tcPr>
            <w:tcW w:w="2546" w:type="dxa"/>
          </w:tcPr>
          <w:p w:rsidR="00CB4FCA" w:rsidRDefault="00CB4FCA" w:rsidP="00FF3E41">
            <w:pPr>
              <w:jc w:val="both"/>
            </w:pPr>
            <w:r>
              <w:t>Геометрия</w:t>
            </w:r>
          </w:p>
        </w:tc>
        <w:tc>
          <w:tcPr>
            <w:tcW w:w="2546" w:type="dxa"/>
          </w:tcPr>
          <w:p w:rsidR="00CB4FCA" w:rsidRDefault="00CB4FCA" w:rsidP="00FF3E41">
            <w:pPr>
              <w:jc w:val="both"/>
            </w:pPr>
          </w:p>
        </w:tc>
        <w:tc>
          <w:tcPr>
            <w:tcW w:w="2546" w:type="dxa"/>
          </w:tcPr>
          <w:p w:rsidR="00CB4FCA" w:rsidRDefault="00CB4FCA" w:rsidP="00FF3E41">
            <w:pPr>
              <w:jc w:val="both"/>
            </w:pPr>
          </w:p>
        </w:tc>
        <w:tc>
          <w:tcPr>
            <w:tcW w:w="7641" w:type="dxa"/>
            <w:gridSpan w:val="3"/>
            <w:vMerge/>
          </w:tcPr>
          <w:p w:rsidR="00CB4FCA" w:rsidRDefault="00CB4FCA" w:rsidP="00FF3E41">
            <w:pPr>
              <w:jc w:val="both"/>
            </w:pPr>
          </w:p>
        </w:tc>
      </w:tr>
      <w:tr w:rsidR="00CB4FCA" w:rsidTr="000E6859">
        <w:tc>
          <w:tcPr>
            <w:tcW w:w="2546" w:type="dxa"/>
          </w:tcPr>
          <w:p w:rsidR="00CB4FCA" w:rsidRDefault="00CB4FCA" w:rsidP="00FF3E41">
            <w:pPr>
              <w:jc w:val="both"/>
            </w:pPr>
            <w:r>
              <w:t>Информатика</w:t>
            </w:r>
          </w:p>
        </w:tc>
        <w:tc>
          <w:tcPr>
            <w:tcW w:w="2546" w:type="dxa"/>
          </w:tcPr>
          <w:p w:rsidR="00CB4FCA" w:rsidRDefault="00CB4FCA" w:rsidP="00FF3E41">
            <w:pPr>
              <w:jc w:val="both"/>
            </w:pPr>
          </w:p>
        </w:tc>
        <w:tc>
          <w:tcPr>
            <w:tcW w:w="2546" w:type="dxa"/>
          </w:tcPr>
          <w:p w:rsidR="00CB4FCA" w:rsidRDefault="00CB4FCA" w:rsidP="00FF3E41">
            <w:pPr>
              <w:jc w:val="both"/>
            </w:pPr>
          </w:p>
        </w:tc>
        <w:tc>
          <w:tcPr>
            <w:tcW w:w="7641" w:type="dxa"/>
            <w:gridSpan w:val="3"/>
          </w:tcPr>
          <w:p w:rsidR="00CB4FCA" w:rsidRDefault="00CB4FCA" w:rsidP="00CB4FCA">
            <w:pPr>
              <w:jc w:val="center"/>
            </w:pPr>
            <w:r>
              <w:t xml:space="preserve">Защита проекта </w:t>
            </w:r>
          </w:p>
        </w:tc>
      </w:tr>
      <w:tr w:rsidR="00CB4FCA" w:rsidTr="009D2EF7">
        <w:tc>
          <w:tcPr>
            <w:tcW w:w="2546" w:type="dxa"/>
          </w:tcPr>
          <w:p w:rsidR="00CB4FCA" w:rsidRDefault="00CB4FCA" w:rsidP="00FF3E41">
            <w:pPr>
              <w:jc w:val="both"/>
            </w:pPr>
            <w:r>
              <w:t>История</w:t>
            </w:r>
          </w:p>
        </w:tc>
        <w:tc>
          <w:tcPr>
            <w:tcW w:w="12733" w:type="dxa"/>
            <w:gridSpan w:val="5"/>
          </w:tcPr>
          <w:p w:rsidR="00CB4FCA" w:rsidRDefault="00CB4FCA" w:rsidP="00CB4FCA">
            <w:pPr>
              <w:jc w:val="center"/>
            </w:pPr>
            <w:r>
              <w:t>Тест</w:t>
            </w:r>
          </w:p>
        </w:tc>
      </w:tr>
      <w:tr w:rsidR="003D1A15" w:rsidTr="00A32A39">
        <w:tc>
          <w:tcPr>
            <w:tcW w:w="2546" w:type="dxa"/>
          </w:tcPr>
          <w:p w:rsidR="003D1A15" w:rsidRDefault="003D1A15" w:rsidP="00FF3E41">
            <w:pPr>
              <w:jc w:val="both"/>
            </w:pPr>
            <w:r>
              <w:t>Обществознание</w:t>
            </w:r>
          </w:p>
        </w:tc>
        <w:tc>
          <w:tcPr>
            <w:tcW w:w="2546" w:type="dxa"/>
          </w:tcPr>
          <w:p w:rsidR="003D1A15" w:rsidRDefault="003D1A15" w:rsidP="00FF3E41">
            <w:pPr>
              <w:jc w:val="both"/>
            </w:pPr>
          </w:p>
        </w:tc>
        <w:tc>
          <w:tcPr>
            <w:tcW w:w="10187" w:type="dxa"/>
            <w:gridSpan w:val="4"/>
          </w:tcPr>
          <w:p w:rsidR="003D1A15" w:rsidRDefault="003D1A15" w:rsidP="003D1A15">
            <w:pPr>
              <w:jc w:val="center"/>
            </w:pPr>
            <w:r>
              <w:t>Тест</w:t>
            </w:r>
          </w:p>
        </w:tc>
      </w:tr>
      <w:tr w:rsidR="00CB4FCA" w:rsidTr="009B165A">
        <w:tc>
          <w:tcPr>
            <w:tcW w:w="2546" w:type="dxa"/>
          </w:tcPr>
          <w:p w:rsidR="00CB4FCA" w:rsidRDefault="00CB4FCA" w:rsidP="00FF3E41">
            <w:pPr>
              <w:jc w:val="both"/>
            </w:pPr>
            <w:r>
              <w:t>География</w:t>
            </w:r>
          </w:p>
        </w:tc>
        <w:tc>
          <w:tcPr>
            <w:tcW w:w="10186" w:type="dxa"/>
            <w:gridSpan w:val="4"/>
          </w:tcPr>
          <w:p w:rsidR="00CB4FCA" w:rsidRDefault="00CB4FCA" w:rsidP="00CB4FCA">
            <w:pPr>
              <w:jc w:val="center"/>
            </w:pPr>
            <w:r>
              <w:t>Итоговая контрольная работа</w:t>
            </w:r>
          </w:p>
        </w:tc>
        <w:tc>
          <w:tcPr>
            <w:tcW w:w="2547" w:type="dxa"/>
          </w:tcPr>
          <w:p w:rsidR="00CB4FCA" w:rsidRDefault="00CB4FCA" w:rsidP="00CB4FCA">
            <w:pPr>
              <w:jc w:val="center"/>
            </w:pPr>
            <w:r>
              <w:t>Тест</w:t>
            </w:r>
          </w:p>
        </w:tc>
      </w:tr>
      <w:tr w:rsidR="003D1A15" w:rsidTr="00E32541">
        <w:tc>
          <w:tcPr>
            <w:tcW w:w="2546" w:type="dxa"/>
          </w:tcPr>
          <w:p w:rsidR="003D1A15" w:rsidRDefault="003D1A15" w:rsidP="00FF3E41">
            <w:pPr>
              <w:jc w:val="both"/>
            </w:pPr>
            <w:r>
              <w:t>Биология</w:t>
            </w:r>
          </w:p>
        </w:tc>
        <w:tc>
          <w:tcPr>
            <w:tcW w:w="12733" w:type="dxa"/>
            <w:gridSpan w:val="5"/>
          </w:tcPr>
          <w:p w:rsidR="003D1A15" w:rsidRDefault="003D1A15" w:rsidP="003D1A15">
            <w:pPr>
              <w:jc w:val="center"/>
            </w:pPr>
            <w:r>
              <w:t>Итоговая контрольная работа</w:t>
            </w:r>
          </w:p>
        </w:tc>
      </w:tr>
      <w:tr w:rsidR="003D1A15" w:rsidTr="007659A6">
        <w:tc>
          <w:tcPr>
            <w:tcW w:w="2546" w:type="dxa"/>
          </w:tcPr>
          <w:p w:rsidR="003D1A15" w:rsidRDefault="003D1A15" w:rsidP="00FF3E41">
            <w:pPr>
              <w:jc w:val="both"/>
            </w:pPr>
            <w:r>
              <w:t>Физика</w:t>
            </w:r>
          </w:p>
        </w:tc>
        <w:tc>
          <w:tcPr>
            <w:tcW w:w="2546" w:type="dxa"/>
          </w:tcPr>
          <w:p w:rsidR="003D1A15" w:rsidRDefault="003D1A15" w:rsidP="00FF3E41">
            <w:pPr>
              <w:jc w:val="both"/>
            </w:pPr>
          </w:p>
        </w:tc>
        <w:tc>
          <w:tcPr>
            <w:tcW w:w="2546" w:type="dxa"/>
          </w:tcPr>
          <w:p w:rsidR="003D1A15" w:rsidRDefault="003D1A15" w:rsidP="00FF3E41">
            <w:pPr>
              <w:jc w:val="both"/>
            </w:pPr>
          </w:p>
        </w:tc>
        <w:tc>
          <w:tcPr>
            <w:tcW w:w="7641" w:type="dxa"/>
            <w:gridSpan w:val="3"/>
          </w:tcPr>
          <w:p w:rsidR="003D1A15" w:rsidRDefault="003D1A15" w:rsidP="003D1A15">
            <w:pPr>
              <w:jc w:val="center"/>
            </w:pPr>
            <w:r>
              <w:t>Тест</w:t>
            </w:r>
          </w:p>
        </w:tc>
      </w:tr>
      <w:tr w:rsidR="003D1A15" w:rsidTr="00126A1E">
        <w:tc>
          <w:tcPr>
            <w:tcW w:w="2546" w:type="dxa"/>
          </w:tcPr>
          <w:p w:rsidR="003D1A15" w:rsidRDefault="003D1A15" w:rsidP="00FF3E41">
            <w:pPr>
              <w:jc w:val="both"/>
            </w:pPr>
            <w:r>
              <w:t>Химия</w:t>
            </w:r>
          </w:p>
        </w:tc>
        <w:tc>
          <w:tcPr>
            <w:tcW w:w="2546" w:type="dxa"/>
          </w:tcPr>
          <w:p w:rsidR="003D1A15" w:rsidRDefault="003D1A15" w:rsidP="00FF3E41">
            <w:pPr>
              <w:jc w:val="both"/>
            </w:pPr>
          </w:p>
        </w:tc>
        <w:tc>
          <w:tcPr>
            <w:tcW w:w="2546" w:type="dxa"/>
          </w:tcPr>
          <w:p w:rsidR="003D1A15" w:rsidRDefault="003D1A15" w:rsidP="00FF3E41">
            <w:pPr>
              <w:jc w:val="both"/>
            </w:pPr>
          </w:p>
        </w:tc>
        <w:tc>
          <w:tcPr>
            <w:tcW w:w="2547" w:type="dxa"/>
          </w:tcPr>
          <w:p w:rsidR="003D1A15" w:rsidRDefault="003D1A15" w:rsidP="00FF3E41">
            <w:pPr>
              <w:jc w:val="both"/>
            </w:pPr>
          </w:p>
        </w:tc>
        <w:tc>
          <w:tcPr>
            <w:tcW w:w="5094" w:type="dxa"/>
            <w:gridSpan w:val="2"/>
          </w:tcPr>
          <w:p w:rsidR="003D1A15" w:rsidRDefault="003D1A15" w:rsidP="00FF3E41">
            <w:pPr>
              <w:jc w:val="both"/>
            </w:pPr>
            <w:r>
              <w:t xml:space="preserve">Тест </w:t>
            </w:r>
          </w:p>
        </w:tc>
      </w:tr>
      <w:tr w:rsidR="003D1A15" w:rsidTr="008C0B7D">
        <w:tc>
          <w:tcPr>
            <w:tcW w:w="2546" w:type="dxa"/>
          </w:tcPr>
          <w:p w:rsidR="003D1A15" w:rsidRDefault="003D1A15" w:rsidP="00FF3E41">
            <w:pPr>
              <w:jc w:val="both"/>
            </w:pPr>
            <w:r>
              <w:t>Искусство (музыка)</w:t>
            </w:r>
          </w:p>
        </w:tc>
        <w:tc>
          <w:tcPr>
            <w:tcW w:w="10186" w:type="dxa"/>
            <w:gridSpan w:val="4"/>
          </w:tcPr>
          <w:p w:rsidR="003D1A15" w:rsidRDefault="003D1A15" w:rsidP="003D1A15">
            <w:pPr>
              <w:jc w:val="center"/>
            </w:pPr>
            <w:r>
              <w:t>Защита проекта</w:t>
            </w:r>
          </w:p>
        </w:tc>
        <w:tc>
          <w:tcPr>
            <w:tcW w:w="2547" w:type="dxa"/>
          </w:tcPr>
          <w:p w:rsidR="003D1A15" w:rsidRDefault="003D1A15" w:rsidP="00FF3E41">
            <w:pPr>
              <w:jc w:val="both"/>
            </w:pPr>
          </w:p>
        </w:tc>
      </w:tr>
      <w:tr w:rsidR="003D1A15" w:rsidTr="003F5DA2">
        <w:tc>
          <w:tcPr>
            <w:tcW w:w="2546" w:type="dxa"/>
          </w:tcPr>
          <w:p w:rsidR="003D1A15" w:rsidRDefault="003D1A15" w:rsidP="00FF3E41">
            <w:pPr>
              <w:jc w:val="both"/>
            </w:pPr>
            <w:r>
              <w:t>Искусство (ИЗО)</w:t>
            </w:r>
          </w:p>
        </w:tc>
        <w:tc>
          <w:tcPr>
            <w:tcW w:w="12733" w:type="dxa"/>
            <w:gridSpan w:val="5"/>
          </w:tcPr>
          <w:p w:rsidR="003D1A15" w:rsidRDefault="003D1A15" w:rsidP="003D1A15">
            <w:pPr>
              <w:jc w:val="center"/>
            </w:pPr>
            <w:r>
              <w:t>Защита проекта</w:t>
            </w:r>
          </w:p>
        </w:tc>
      </w:tr>
      <w:tr w:rsidR="003D1A15" w:rsidTr="006524C3">
        <w:tc>
          <w:tcPr>
            <w:tcW w:w="2546" w:type="dxa"/>
          </w:tcPr>
          <w:p w:rsidR="003D1A15" w:rsidRDefault="003D1A15" w:rsidP="00FF3E41">
            <w:pPr>
              <w:jc w:val="both"/>
            </w:pPr>
            <w:r>
              <w:t>Технология</w:t>
            </w:r>
          </w:p>
        </w:tc>
        <w:tc>
          <w:tcPr>
            <w:tcW w:w="10186" w:type="dxa"/>
            <w:gridSpan w:val="4"/>
          </w:tcPr>
          <w:p w:rsidR="003D1A15" w:rsidRDefault="003D1A15" w:rsidP="003D1A15">
            <w:pPr>
              <w:jc w:val="center"/>
            </w:pPr>
            <w:r>
              <w:t>Защита проекта</w:t>
            </w:r>
          </w:p>
        </w:tc>
        <w:tc>
          <w:tcPr>
            <w:tcW w:w="2547" w:type="dxa"/>
          </w:tcPr>
          <w:p w:rsidR="003D1A15" w:rsidRDefault="003D1A15" w:rsidP="00FF3E41">
            <w:pPr>
              <w:jc w:val="both"/>
            </w:pPr>
          </w:p>
        </w:tc>
      </w:tr>
      <w:tr w:rsidR="003D1A15" w:rsidTr="00287D3B">
        <w:tc>
          <w:tcPr>
            <w:tcW w:w="2546" w:type="dxa"/>
          </w:tcPr>
          <w:p w:rsidR="003D1A15" w:rsidRDefault="003D1A15" w:rsidP="00FF3E41">
            <w:pPr>
              <w:jc w:val="both"/>
            </w:pPr>
            <w:r>
              <w:t>ОБЖ</w:t>
            </w:r>
          </w:p>
        </w:tc>
        <w:tc>
          <w:tcPr>
            <w:tcW w:w="12733" w:type="dxa"/>
            <w:gridSpan w:val="5"/>
          </w:tcPr>
          <w:p w:rsidR="003D1A15" w:rsidRDefault="003D1A15" w:rsidP="003D1A15">
            <w:pPr>
              <w:jc w:val="center"/>
            </w:pPr>
            <w:r>
              <w:t>Защита проекта</w:t>
            </w:r>
          </w:p>
        </w:tc>
      </w:tr>
      <w:tr w:rsidR="00CB4FCA" w:rsidTr="00175FF5">
        <w:tc>
          <w:tcPr>
            <w:tcW w:w="2546" w:type="dxa"/>
          </w:tcPr>
          <w:p w:rsidR="00CB4FCA" w:rsidRDefault="00CB4FCA" w:rsidP="00FF3E41">
            <w:pPr>
              <w:jc w:val="both"/>
            </w:pPr>
            <w:r>
              <w:lastRenderedPageBreak/>
              <w:t>Физическая культура</w:t>
            </w:r>
          </w:p>
        </w:tc>
        <w:tc>
          <w:tcPr>
            <w:tcW w:w="12733" w:type="dxa"/>
            <w:gridSpan w:val="5"/>
          </w:tcPr>
          <w:p w:rsidR="00CB4FCA" w:rsidRDefault="00CB4FCA" w:rsidP="00CB4FCA">
            <w:pPr>
              <w:jc w:val="center"/>
            </w:pPr>
            <w:r>
              <w:t>Сдача нормативов на уровень физической подготовленности</w:t>
            </w:r>
          </w:p>
        </w:tc>
      </w:tr>
    </w:tbl>
    <w:p w:rsidR="00A96D68" w:rsidRDefault="00A96D68" w:rsidP="00FF3E41">
      <w:pPr>
        <w:ind w:firstLine="709"/>
        <w:jc w:val="both"/>
      </w:pPr>
    </w:p>
    <w:p w:rsidR="003C63CE" w:rsidRDefault="003C63CE" w:rsidP="003C6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учебный план для </w:t>
      </w:r>
      <w:r w:rsidR="000667F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</w:t>
      </w:r>
      <w:r w:rsidR="00D715A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классов МБОУ «СОШ» п. Средняя Усьва.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  <w:gridCol w:w="1701"/>
        <w:gridCol w:w="1417"/>
        <w:gridCol w:w="1582"/>
      </w:tblGrid>
      <w:tr w:rsidR="003C63CE" w:rsidRPr="00723A08" w:rsidTr="000667F2">
        <w:tc>
          <w:tcPr>
            <w:tcW w:w="10314" w:type="dxa"/>
            <w:vMerge w:val="restart"/>
          </w:tcPr>
          <w:p w:rsidR="003C63CE" w:rsidRPr="00723A08" w:rsidRDefault="003C63CE" w:rsidP="003C63CE">
            <w:pPr>
              <w:jc w:val="both"/>
              <w:rPr>
                <w:b/>
                <w:i/>
                <w:sz w:val="28"/>
                <w:szCs w:val="28"/>
              </w:rPr>
            </w:pPr>
            <w:r w:rsidRPr="00723A08">
              <w:rPr>
                <w:b/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3118" w:type="dxa"/>
            <w:gridSpan w:val="2"/>
          </w:tcPr>
          <w:p w:rsidR="003C63CE" w:rsidRPr="00723A08" w:rsidRDefault="003C63CE" w:rsidP="003C63CE">
            <w:pPr>
              <w:jc w:val="both"/>
              <w:rPr>
                <w:b/>
                <w:i/>
                <w:sz w:val="28"/>
                <w:szCs w:val="28"/>
              </w:rPr>
            </w:pPr>
            <w:r w:rsidRPr="00723A08">
              <w:rPr>
                <w:b/>
                <w:i/>
                <w:sz w:val="28"/>
                <w:szCs w:val="28"/>
              </w:rPr>
              <w:t>Количество часов в год</w:t>
            </w:r>
          </w:p>
        </w:tc>
        <w:tc>
          <w:tcPr>
            <w:tcW w:w="1582" w:type="dxa"/>
            <w:vMerge w:val="restart"/>
          </w:tcPr>
          <w:p w:rsidR="003C63CE" w:rsidRPr="00723A08" w:rsidRDefault="003C63CE" w:rsidP="003C63CE">
            <w:pPr>
              <w:jc w:val="both"/>
              <w:rPr>
                <w:b/>
                <w:i/>
                <w:sz w:val="28"/>
                <w:szCs w:val="28"/>
              </w:rPr>
            </w:pPr>
            <w:r w:rsidRPr="00723A08">
              <w:rPr>
                <w:b/>
                <w:i/>
                <w:sz w:val="28"/>
                <w:szCs w:val="28"/>
              </w:rPr>
              <w:t>Всего</w:t>
            </w:r>
          </w:p>
        </w:tc>
      </w:tr>
      <w:tr w:rsidR="000667F2" w:rsidRPr="00723A08" w:rsidTr="000667F2">
        <w:tc>
          <w:tcPr>
            <w:tcW w:w="10314" w:type="dxa"/>
            <w:vMerge/>
          </w:tcPr>
          <w:p w:rsidR="000667F2" w:rsidRPr="00723A08" w:rsidRDefault="000667F2" w:rsidP="003C63C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0667F2" w:rsidRPr="00723A08" w:rsidRDefault="000667F2" w:rsidP="003C63CE">
            <w:pPr>
              <w:jc w:val="both"/>
              <w:rPr>
                <w:b/>
                <w:i/>
                <w:sz w:val="28"/>
                <w:szCs w:val="28"/>
              </w:rPr>
            </w:pPr>
            <w:r w:rsidRPr="00723A08">
              <w:rPr>
                <w:b/>
                <w:i/>
                <w:sz w:val="28"/>
                <w:szCs w:val="28"/>
              </w:rPr>
              <w:t>8 класс</w:t>
            </w:r>
          </w:p>
        </w:tc>
        <w:tc>
          <w:tcPr>
            <w:tcW w:w="1417" w:type="dxa"/>
          </w:tcPr>
          <w:p w:rsidR="000667F2" w:rsidRPr="00723A08" w:rsidRDefault="000667F2" w:rsidP="003C63CE">
            <w:pPr>
              <w:jc w:val="both"/>
              <w:rPr>
                <w:b/>
                <w:i/>
                <w:sz w:val="28"/>
                <w:szCs w:val="28"/>
              </w:rPr>
            </w:pPr>
            <w:r w:rsidRPr="00723A08">
              <w:rPr>
                <w:b/>
                <w:i/>
                <w:sz w:val="28"/>
                <w:szCs w:val="28"/>
              </w:rPr>
              <w:t>9 класс</w:t>
            </w:r>
          </w:p>
        </w:tc>
        <w:tc>
          <w:tcPr>
            <w:tcW w:w="1582" w:type="dxa"/>
            <w:vMerge/>
          </w:tcPr>
          <w:p w:rsidR="000667F2" w:rsidRPr="00723A08" w:rsidRDefault="000667F2" w:rsidP="003C63C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C63CE" w:rsidTr="000667F2">
        <w:tc>
          <w:tcPr>
            <w:tcW w:w="15014" w:type="dxa"/>
            <w:gridSpan w:val="4"/>
          </w:tcPr>
          <w:p w:rsidR="003C63CE" w:rsidRPr="003C63CE" w:rsidRDefault="003C63CE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компонент</w:t>
            </w:r>
          </w:p>
        </w:tc>
      </w:tr>
      <w:tr w:rsidR="000667F2" w:rsidRPr="003C63CE" w:rsidTr="000667F2">
        <w:tc>
          <w:tcPr>
            <w:tcW w:w="10314" w:type="dxa"/>
          </w:tcPr>
          <w:p w:rsidR="000667F2" w:rsidRPr="003C63CE" w:rsidRDefault="000667F2" w:rsidP="003C63CE">
            <w:pPr>
              <w:jc w:val="both"/>
              <w:rPr>
                <w:sz w:val="28"/>
                <w:szCs w:val="28"/>
              </w:rPr>
            </w:pPr>
            <w:r w:rsidRPr="003C63C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усский язык</w:t>
            </w:r>
          </w:p>
        </w:tc>
        <w:tc>
          <w:tcPr>
            <w:tcW w:w="1701" w:type="dxa"/>
          </w:tcPr>
          <w:p w:rsidR="000667F2" w:rsidRPr="003C63CE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417" w:type="dxa"/>
          </w:tcPr>
          <w:p w:rsidR="000667F2" w:rsidRPr="003C63CE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82" w:type="dxa"/>
          </w:tcPr>
          <w:p w:rsidR="000667F2" w:rsidRPr="003C63CE" w:rsidRDefault="000667F2" w:rsidP="003C63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0667F2" w:rsidRPr="003C63CE" w:rsidTr="000667F2">
        <w:tc>
          <w:tcPr>
            <w:tcW w:w="10314" w:type="dxa"/>
          </w:tcPr>
          <w:p w:rsidR="000667F2" w:rsidRPr="003C63CE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82" w:type="dxa"/>
          </w:tcPr>
          <w:p w:rsidR="000667F2" w:rsidRDefault="000667F2" w:rsidP="003C63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0667F2" w:rsidRPr="003C63CE" w:rsidTr="000667F2">
        <w:tc>
          <w:tcPr>
            <w:tcW w:w="10314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1701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417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82" w:type="dxa"/>
          </w:tcPr>
          <w:p w:rsidR="000667F2" w:rsidRDefault="000667F2" w:rsidP="003C63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</w:tr>
      <w:tr w:rsidR="000667F2" w:rsidRPr="003C63CE" w:rsidTr="000667F2">
        <w:tc>
          <w:tcPr>
            <w:tcW w:w="10314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417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582" w:type="dxa"/>
          </w:tcPr>
          <w:p w:rsidR="000667F2" w:rsidRDefault="000667F2" w:rsidP="003C63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</w:t>
            </w:r>
          </w:p>
        </w:tc>
      </w:tr>
      <w:tr w:rsidR="000667F2" w:rsidRPr="003C63CE" w:rsidTr="000667F2">
        <w:tc>
          <w:tcPr>
            <w:tcW w:w="10314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701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82" w:type="dxa"/>
          </w:tcPr>
          <w:p w:rsidR="000667F2" w:rsidRDefault="000667F2" w:rsidP="003C63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  <w:tr w:rsidR="000667F2" w:rsidRPr="003C63CE" w:rsidTr="000667F2">
        <w:tc>
          <w:tcPr>
            <w:tcW w:w="10314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82" w:type="dxa"/>
          </w:tcPr>
          <w:p w:rsidR="000667F2" w:rsidRDefault="000667F2" w:rsidP="003C63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0667F2" w:rsidRPr="003C63CE" w:rsidTr="000667F2">
        <w:tc>
          <w:tcPr>
            <w:tcW w:w="10314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701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82" w:type="dxa"/>
          </w:tcPr>
          <w:p w:rsidR="000667F2" w:rsidRDefault="000667F2" w:rsidP="003C63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0667F2" w:rsidRPr="003C63CE" w:rsidTr="000667F2">
        <w:tc>
          <w:tcPr>
            <w:tcW w:w="10314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82" w:type="dxa"/>
          </w:tcPr>
          <w:p w:rsidR="000667F2" w:rsidRDefault="000667F2" w:rsidP="003C63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0667F2" w:rsidRPr="003C63CE" w:rsidTr="000667F2">
        <w:tc>
          <w:tcPr>
            <w:tcW w:w="10314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82" w:type="dxa"/>
          </w:tcPr>
          <w:p w:rsidR="000667F2" w:rsidRDefault="000667F2" w:rsidP="003C63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0667F2" w:rsidRPr="003C63CE" w:rsidTr="000667F2">
        <w:tc>
          <w:tcPr>
            <w:tcW w:w="10314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82" w:type="dxa"/>
          </w:tcPr>
          <w:p w:rsidR="000667F2" w:rsidRDefault="000667F2" w:rsidP="003C63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0667F2" w:rsidRPr="003C63CE" w:rsidTr="000667F2">
        <w:tc>
          <w:tcPr>
            <w:tcW w:w="10314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82" w:type="dxa"/>
          </w:tcPr>
          <w:p w:rsidR="000667F2" w:rsidRDefault="000667F2" w:rsidP="003C63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0667F2" w:rsidRPr="003C63CE" w:rsidTr="000667F2">
        <w:tc>
          <w:tcPr>
            <w:tcW w:w="10314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(музыка и ИЗО)</w:t>
            </w:r>
          </w:p>
        </w:tc>
        <w:tc>
          <w:tcPr>
            <w:tcW w:w="1701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82" w:type="dxa"/>
          </w:tcPr>
          <w:p w:rsidR="000667F2" w:rsidRDefault="000667F2" w:rsidP="003C63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0667F2" w:rsidRPr="003C63CE" w:rsidTr="000667F2">
        <w:tc>
          <w:tcPr>
            <w:tcW w:w="10314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0667F2" w:rsidRDefault="000667F2" w:rsidP="003C63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0667F2" w:rsidRPr="003C63CE" w:rsidTr="000667F2">
        <w:tc>
          <w:tcPr>
            <w:tcW w:w="10314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0667F2" w:rsidRDefault="000667F2" w:rsidP="003C63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0667F2" w:rsidRPr="003C63CE" w:rsidTr="000667F2">
        <w:tc>
          <w:tcPr>
            <w:tcW w:w="10314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417" w:type="dxa"/>
          </w:tcPr>
          <w:p w:rsidR="000667F2" w:rsidRDefault="000667F2" w:rsidP="003C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82" w:type="dxa"/>
          </w:tcPr>
          <w:p w:rsidR="000667F2" w:rsidRDefault="000667F2" w:rsidP="003C63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</w:tr>
      <w:tr w:rsidR="000667F2" w:rsidRPr="00A56027" w:rsidTr="000667F2">
        <w:tc>
          <w:tcPr>
            <w:tcW w:w="10314" w:type="dxa"/>
          </w:tcPr>
          <w:p w:rsidR="000667F2" w:rsidRPr="00A56027" w:rsidRDefault="000667F2" w:rsidP="003C63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0667F2" w:rsidRPr="00A56027" w:rsidRDefault="000667F2" w:rsidP="003C63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1054</w:t>
            </w:r>
          </w:p>
        </w:tc>
        <w:tc>
          <w:tcPr>
            <w:tcW w:w="1417" w:type="dxa"/>
          </w:tcPr>
          <w:p w:rsidR="000667F2" w:rsidRPr="00A56027" w:rsidRDefault="000667F2" w:rsidP="003C63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1020</w:t>
            </w:r>
          </w:p>
        </w:tc>
        <w:tc>
          <w:tcPr>
            <w:tcW w:w="1582" w:type="dxa"/>
          </w:tcPr>
          <w:p w:rsidR="000667F2" w:rsidRPr="00A56027" w:rsidRDefault="000667F2" w:rsidP="003C63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2074</w:t>
            </w:r>
          </w:p>
        </w:tc>
      </w:tr>
      <w:tr w:rsidR="000667F2" w:rsidRPr="00A56027" w:rsidTr="000667F2">
        <w:tc>
          <w:tcPr>
            <w:tcW w:w="10314" w:type="dxa"/>
          </w:tcPr>
          <w:p w:rsidR="000667F2" w:rsidRDefault="000667F2" w:rsidP="003C63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Региональный компонент и компонент общеобразовательной организации при 5-дневной учебной неделе</w:t>
            </w:r>
          </w:p>
        </w:tc>
        <w:tc>
          <w:tcPr>
            <w:tcW w:w="1701" w:type="dxa"/>
          </w:tcPr>
          <w:p w:rsidR="000667F2" w:rsidRPr="00723A08" w:rsidRDefault="000667F2" w:rsidP="003C63CE">
            <w:pPr>
              <w:jc w:val="both"/>
              <w:rPr>
                <w:sz w:val="28"/>
                <w:szCs w:val="28"/>
              </w:rPr>
            </w:pPr>
            <w:r w:rsidRPr="00723A08">
              <w:rPr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0667F2" w:rsidRPr="00723A08" w:rsidRDefault="000667F2" w:rsidP="003C63CE">
            <w:pPr>
              <w:jc w:val="both"/>
              <w:rPr>
                <w:sz w:val="28"/>
                <w:szCs w:val="28"/>
              </w:rPr>
            </w:pPr>
            <w:r w:rsidRPr="00723A08">
              <w:rPr>
                <w:sz w:val="28"/>
                <w:szCs w:val="28"/>
              </w:rPr>
              <w:t>102</w:t>
            </w:r>
          </w:p>
        </w:tc>
        <w:tc>
          <w:tcPr>
            <w:tcW w:w="1582" w:type="dxa"/>
          </w:tcPr>
          <w:p w:rsidR="000667F2" w:rsidRDefault="000667F2" w:rsidP="003C63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0667F2" w:rsidRPr="00A56027" w:rsidTr="000667F2">
        <w:tc>
          <w:tcPr>
            <w:tcW w:w="10314" w:type="dxa"/>
          </w:tcPr>
          <w:p w:rsidR="000667F2" w:rsidRDefault="000667F2" w:rsidP="003C63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701" w:type="dxa"/>
          </w:tcPr>
          <w:p w:rsidR="000667F2" w:rsidRDefault="000667F2" w:rsidP="003C63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1122</w:t>
            </w:r>
          </w:p>
        </w:tc>
        <w:tc>
          <w:tcPr>
            <w:tcW w:w="1417" w:type="dxa"/>
          </w:tcPr>
          <w:p w:rsidR="000667F2" w:rsidRDefault="000667F2" w:rsidP="003C63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1122</w:t>
            </w:r>
          </w:p>
        </w:tc>
        <w:tc>
          <w:tcPr>
            <w:tcW w:w="1582" w:type="dxa"/>
          </w:tcPr>
          <w:p w:rsidR="000667F2" w:rsidRDefault="000667F2" w:rsidP="003C63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2244</w:t>
            </w:r>
          </w:p>
        </w:tc>
      </w:tr>
    </w:tbl>
    <w:p w:rsidR="003C63CE" w:rsidRDefault="003C63CE" w:rsidP="003C63CE">
      <w:pPr>
        <w:jc w:val="both"/>
        <w:rPr>
          <w:b/>
          <w:sz w:val="28"/>
          <w:szCs w:val="28"/>
        </w:rPr>
      </w:pPr>
    </w:p>
    <w:p w:rsidR="00723A08" w:rsidRDefault="00723A08" w:rsidP="003C63CE">
      <w:pPr>
        <w:jc w:val="both"/>
        <w:rPr>
          <w:b/>
          <w:sz w:val="28"/>
          <w:szCs w:val="28"/>
        </w:rPr>
      </w:pPr>
    </w:p>
    <w:p w:rsidR="00931830" w:rsidRPr="00C341A7" w:rsidRDefault="00931830" w:rsidP="00931830">
      <w:pPr>
        <w:ind w:firstLine="357"/>
        <w:rPr>
          <w:b/>
        </w:rPr>
      </w:pPr>
      <w:r w:rsidRPr="00C341A7">
        <w:rPr>
          <w:b/>
        </w:rPr>
        <w:t>Недельный учебный  план для 5 – 7 классов МБОУ «СОШ» п. Средняя Усьва (ФГОС ООО).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118"/>
        <w:gridCol w:w="1559"/>
        <w:gridCol w:w="1418"/>
        <w:gridCol w:w="1559"/>
        <w:gridCol w:w="2410"/>
      </w:tblGrid>
      <w:tr w:rsidR="00931830" w:rsidRPr="00B22A9D" w:rsidTr="00931830">
        <w:trPr>
          <w:trHeight w:val="280"/>
        </w:trPr>
        <w:tc>
          <w:tcPr>
            <w:tcW w:w="3936" w:type="dxa"/>
            <w:vMerge w:val="restart"/>
            <w:vAlign w:val="center"/>
          </w:tcPr>
          <w:p w:rsidR="00931830" w:rsidRPr="00B22A9D" w:rsidRDefault="00931830" w:rsidP="006B7099">
            <w:pPr>
              <w:jc w:val="center"/>
              <w:rPr>
                <w:b/>
                <w:bCs/>
              </w:rPr>
            </w:pPr>
            <w:r w:rsidRPr="00B22A9D">
              <w:rPr>
                <w:b/>
                <w:bCs/>
              </w:rPr>
              <w:t>Предметные области</w:t>
            </w:r>
          </w:p>
        </w:tc>
        <w:tc>
          <w:tcPr>
            <w:tcW w:w="3118" w:type="dxa"/>
            <w:vMerge w:val="restart"/>
            <w:tcBorders>
              <w:tr2bl w:val="single" w:sz="4" w:space="0" w:color="auto"/>
            </w:tcBorders>
          </w:tcPr>
          <w:p w:rsidR="00931830" w:rsidRPr="00B22A9D" w:rsidRDefault="00931830" w:rsidP="006B7099">
            <w:pPr>
              <w:jc w:val="both"/>
              <w:rPr>
                <w:b/>
                <w:bCs/>
              </w:rPr>
            </w:pPr>
            <w:r w:rsidRPr="00B22A9D">
              <w:rPr>
                <w:b/>
                <w:bCs/>
              </w:rPr>
              <w:t>Учебные</w:t>
            </w:r>
            <w:r>
              <w:rPr>
                <w:b/>
                <w:bCs/>
              </w:rPr>
              <w:t xml:space="preserve"> </w:t>
            </w:r>
            <w:r w:rsidRPr="00B22A9D">
              <w:rPr>
                <w:b/>
                <w:bCs/>
              </w:rPr>
              <w:t>предметы</w:t>
            </w:r>
          </w:p>
          <w:p w:rsidR="00931830" w:rsidRPr="00B22A9D" w:rsidRDefault="00931830" w:rsidP="006B7099">
            <w:pPr>
              <w:jc w:val="right"/>
              <w:rPr>
                <w:b/>
                <w:bCs/>
              </w:rPr>
            </w:pPr>
            <w:r w:rsidRPr="00B22A9D">
              <w:rPr>
                <w:b/>
                <w:bCs/>
              </w:rPr>
              <w:t>Классы</w:t>
            </w:r>
          </w:p>
        </w:tc>
        <w:tc>
          <w:tcPr>
            <w:tcW w:w="6946" w:type="dxa"/>
            <w:gridSpan w:val="4"/>
          </w:tcPr>
          <w:p w:rsidR="00931830" w:rsidRPr="00B22A9D" w:rsidRDefault="00931830" w:rsidP="006B7099">
            <w:pPr>
              <w:jc w:val="center"/>
              <w:rPr>
                <w:b/>
                <w:bCs/>
              </w:rPr>
            </w:pPr>
            <w:r w:rsidRPr="00B22A9D">
              <w:rPr>
                <w:b/>
                <w:bCs/>
              </w:rPr>
              <w:t>Количество часов в неделю</w:t>
            </w:r>
          </w:p>
        </w:tc>
      </w:tr>
      <w:tr w:rsidR="00931830" w:rsidRPr="00B22A9D" w:rsidTr="00931830">
        <w:trPr>
          <w:trHeight w:val="539"/>
        </w:trPr>
        <w:tc>
          <w:tcPr>
            <w:tcW w:w="3936" w:type="dxa"/>
            <w:vMerge/>
          </w:tcPr>
          <w:p w:rsidR="00931830" w:rsidRPr="00B22A9D" w:rsidRDefault="00931830" w:rsidP="006B7099">
            <w:p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r2bl w:val="single" w:sz="4" w:space="0" w:color="auto"/>
            </w:tcBorders>
          </w:tcPr>
          <w:p w:rsidR="00931830" w:rsidRPr="00B22A9D" w:rsidRDefault="00931830" w:rsidP="006B7099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931830" w:rsidRPr="00B22A9D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:rsidR="00931830" w:rsidRPr="00B22A9D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:rsidR="00931830" w:rsidRPr="00B22A9D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10" w:type="dxa"/>
          </w:tcPr>
          <w:p w:rsidR="00931830" w:rsidRPr="00B22A9D" w:rsidRDefault="00931830" w:rsidP="006B7099">
            <w:pPr>
              <w:jc w:val="center"/>
              <w:rPr>
                <w:b/>
                <w:bCs/>
              </w:rPr>
            </w:pPr>
            <w:r w:rsidRPr="00B22A9D">
              <w:rPr>
                <w:b/>
                <w:bCs/>
              </w:rPr>
              <w:t>Всего</w:t>
            </w:r>
          </w:p>
        </w:tc>
      </w:tr>
      <w:tr w:rsidR="00931830" w:rsidRPr="00B22A9D" w:rsidTr="00931830">
        <w:trPr>
          <w:trHeight w:val="275"/>
        </w:trPr>
        <w:tc>
          <w:tcPr>
            <w:tcW w:w="14000" w:type="dxa"/>
            <w:gridSpan w:val="6"/>
          </w:tcPr>
          <w:p w:rsidR="00931830" w:rsidRPr="00B22A9D" w:rsidRDefault="00931830" w:rsidP="006B7099">
            <w:pPr>
              <w:jc w:val="both"/>
              <w:rPr>
                <w:bCs/>
                <w:i/>
              </w:rPr>
            </w:pPr>
            <w:r w:rsidRPr="00B22A9D">
              <w:rPr>
                <w:bCs/>
                <w:i/>
              </w:rPr>
              <w:t>Обязательная часть</w:t>
            </w:r>
          </w:p>
        </w:tc>
      </w:tr>
      <w:tr w:rsidR="00931830" w:rsidRPr="00B22A9D" w:rsidTr="00931830">
        <w:trPr>
          <w:trHeight w:val="224"/>
        </w:trPr>
        <w:tc>
          <w:tcPr>
            <w:tcW w:w="3936" w:type="dxa"/>
            <w:vMerge w:val="restart"/>
            <w:vAlign w:val="center"/>
          </w:tcPr>
          <w:p w:rsidR="00931830" w:rsidRPr="00B22A9D" w:rsidRDefault="00931830" w:rsidP="006B7099">
            <w:pPr>
              <w:rPr>
                <w:bCs/>
              </w:rPr>
            </w:pPr>
            <w:r>
              <w:rPr>
                <w:bCs/>
              </w:rPr>
              <w:lastRenderedPageBreak/>
              <w:t>Русский язык и литература</w:t>
            </w:r>
          </w:p>
        </w:tc>
        <w:tc>
          <w:tcPr>
            <w:tcW w:w="3118" w:type="dxa"/>
          </w:tcPr>
          <w:p w:rsidR="00931830" w:rsidRPr="00B22A9D" w:rsidRDefault="00931830" w:rsidP="006B7099">
            <w:pPr>
              <w:ind w:firstLine="34"/>
              <w:rPr>
                <w:bCs/>
              </w:rPr>
            </w:pPr>
            <w:r w:rsidRPr="00B22A9D">
              <w:rPr>
                <w:bCs/>
              </w:rPr>
              <w:t>Русский язык</w:t>
            </w:r>
          </w:p>
        </w:tc>
        <w:tc>
          <w:tcPr>
            <w:tcW w:w="1559" w:type="dxa"/>
          </w:tcPr>
          <w:p w:rsidR="00931830" w:rsidRPr="00B22A9D" w:rsidRDefault="00931830" w:rsidP="006B7099">
            <w:pPr>
              <w:jc w:val="center"/>
              <w:rPr>
                <w:bCs/>
              </w:rPr>
            </w:pPr>
            <w:r w:rsidRPr="00B22A9D">
              <w:rPr>
                <w:bCs/>
              </w:rPr>
              <w:t>5</w:t>
            </w:r>
          </w:p>
        </w:tc>
        <w:tc>
          <w:tcPr>
            <w:tcW w:w="1418" w:type="dxa"/>
          </w:tcPr>
          <w:p w:rsidR="00931830" w:rsidRPr="004855BA" w:rsidRDefault="00931830" w:rsidP="006B7099">
            <w:pPr>
              <w:jc w:val="center"/>
              <w:rPr>
                <w:bCs/>
              </w:rPr>
            </w:pPr>
            <w:r w:rsidRPr="004855BA">
              <w:rPr>
                <w:bCs/>
              </w:rPr>
              <w:t>6</w:t>
            </w:r>
          </w:p>
        </w:tc>
        <w:tc>
          <w:tcPr>
            <w:tcW w:w="1559" w:type="dxa"/>
          </w:tcPr>
          <w:p w:rsidR="00931830" w:rsidRPr="00A05F61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10" w:type="dxa"/>
          </w:tcPr>
          <w:p w:rsidR="00931830" w:rsidRPr="00A05F61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931830" w:rsidRPr="00B22A9D" w:rsidTr="00931830">
        <w:trPr>
          <w:trHeight w:val="313"/>
        </w:trPr>
        <w:tc>
          <w:tcPr>
            <w:tcW w:w="3936" w:type="dxa"/>
            <w:vMerge/>
            <w:vAlign w:val="center"/>
          </w:tcPr>
          <w:p w:rsidR="00931830" w:rsidRPr="00B22A9D" w:rsidRDefault="00931830" w:rsidP="006B7099">
            <w:pPr>
              <w:rPr>
                <w:bCs/>
              </w:rPr>
            </w:pPr>
          </w:p>
        </w:tc>
        <w:tc>
          <w:tcPr>
            <w:tcW w:w="3118" w:type="dxa"/>
          </w:tcPr>
          <w:p w:rsidR="00931830" w:rsidRPr="00B22A9D" w:rsidRDefault="00931830" w:rsidP="006B7099">
            <w:pPr>
              <w:ind w:firstLine="34"/>
              <w:rPr>
                <w:bCs/>
              </w:rPr>
            </w:pPr>
            <w:r w:rsidRPr="00B22A9D">
              <w:rPr>
                <w:bCs/>
              </w:rPr>
              <w:t>Литература</w:t>
            </w:r>
          </w:p>
        </w:tc>
        <w:tc>
          <w:tcPr>
            <w:tcW w:w="1559" w:type="dxa"/>
          </w:tcPr>
          <w:p w:rsidR="00931830" w:rsidRPr="00B22A9D" w:rsidRDefault="00931830" w:rsidP="006B7099">
            <w:pPr>
              <w:jc w:val="center"/>
              <w:rPr>
                <w:bCs/>
              </w:rPr>
            </w:pPr>
            <w:r w:rsidRPr="00B22A9D">
              <w:rPr>
                <w:bCs/>
              </w:rPr>
              <w:t>3</w:t>
            </w:r>
          </w:p>
        </w:tc>
        <w:tc>
          <w:tcPr>
            <w:tcW w:w="1418" w:type="dxa"/>
          </w:tcPr>
          <w:p w:rsidR="00931830" w:rsidRPr="004855BA" w:rsidRDefault="00931830" w:rsidP="006B7099">
            <w:pPr>
              <w:jc w:val="center"/>
              <w:rPr>
                <w:bCs/>
              </w:rPr>
            </w:pPr>
            <w:r w:rsidRPr="004855BA">
              <w:rPr>
                <w:bCs/>
              </w:rPr>
              <w:t>3</w:t>
            </w:r>
          </w:p>
        </w:tc>
        <w:tc>
          <w:tcPr>
            <w:tcW w:w="1559" w:type="dxa"/>
          </w:tcPr>
          <w:p w:rsidR="00931830" w:rsidRPr="00A05F61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</w:tcPr>
          <w:p w:rsidR="00931830" w:rsidRPr="00A05F61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31830" w:rsidRPr="00B22A9D" w:rsidTr="00931830">
        <w:trPr>
          <w:trHeight w:val="288"/>
        </w:trPr>
        <w:tc>
          <w:tcPr>
            <w:tcW w:w="3936" w:type="dxa"/>
            <w:vAlign w:val="center"/>
          </w:tcPr>
          <w:p w:rsidR="00931830" w:rsidRPr="00B22A9D" w:rsidRDefault="00931830" w:rsidP="006B7099">
            <w:pPr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3118" w:type="dxa"/>
          </w:tcPr>
          <w:p w:rsidR="00931830" w:rsidRPr="00C341A7" w:rsidRDefault="00931830" w:rsidP="006B7099">
            <w:pPr>
              <w:ind w:firstLine="34"/>
              <w:rPr>
                <w:bCs/>
              </w:rPr>
            </w:pPr>
            <w:r>
              <w:rPr>
                <w:bCs/>
              </w:rPr>
              <w:t>Немецкий язык</w:t>
            </w:r>
          </w:p>
        </w:tc>
        <w:tc>
          <w:tcPr>
            <w:tcW w:w="1559" w:type="dxa"/>
          </w:tcPr>
          <w:p w:rsidR="00931830" w:rsidRPr="00B22A9D" w:rsidRDefault="00931830" w:rsidP="006B7099">
            <w:pPr>
              <w:jc w:val="center"/>
              <w:rPr>
                <w:bCs/>
              </w:rPr>
            </w:pPr>
            <w:r w:rsidRPr="00B22A9D">
              <w:rPr>
                <w:bCs/>
              </w:rPr>
              <w:t>3</w:t>
            </w:r>
          </w:p>
        </w:tc>
        <w:tc>
          <w:tcPr>
            <w:tcW w:w="1418" w:type="dxa"/>
          </w:tcPr>
          <w:p w:rsidR="00931830" w:rsidRPr="004855BA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:rsidR="00931830" w:rsidRPr="00A05F61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0" w:type="dxa"/>
          </w:tcPr>
          <w:p w:rsidR="00931830" w:rsidRPr="00A05F61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931830" w:rsidRPr="00B22A9D" w:rsidTr="00931830">
        <w:trPr>
          <w:trHeight w:val="335"/>
        </w:trPr>
        <w:tc>
          <w:tcPr>
            <w:tcW w:w="3936" w:type="dxa"/>
            <w:vMerge w:val="restart"/>
            <w:vAlign w:val="center"/>
          </w:tcPr>
          <w:p w:rsidR="00931830" w:rsidRPr="00B22A9D" w:rsidRDefault="00931830" w:rsidP="006B7099">
            <w:pPr>
              <w:rPr>
                <w:bCs/>
              </w:rPr>
            </w:pPr>
            <w:r w:rsidRPr="00B22A9D">
              <w:rPr>
                <w:bCs/>
              </w:rPr>
              <w:t>Математика и информатика</w:t>
            </w:r>
          </w:p>
        </w:tc>
        <w:tc>
          <w:tcPr>
            <w:tcW w:w="3118" w:type="dxa"/>
          </w:tcPr>
          <w:p w:rsidR="00931830" w:rsidRPr="00B22A9D" w:rsidRDefault="00931830" w:rsidP="006B7099">
            <w:pPr>
              <w:ind w:firstLine="34"/>
              <w:rPr>
                <w:bCs/>
              </w:rPr>
            </w:pPr>
            <w:r w:rsidRPr="00B22A9D">
              <w:rPr>
                <w:bCs/>
              </w:rPr>
              <w:t>Математика</w:t>
            </w:r>
          </w:p>
        </w:tc>
        <w:tc>
          <w:tcPr>
            <w:tcW w:w="1559" w:type="dxa"/>
          </w:tcPr>
          <w:p w:rsidR="00931830" w:rsidRPr="00B22A9D" w:rsidRDefault="00931830" w:rsidP="006B7099">
            <w:pPr>
              <w:jc w:val="center"/>
              <w:rPr>
                <w:bCs/>
              </w:rPr>
            </w:pPr>
            <w:r w:rsidRPr="00B22A9D">
              <w:rPr>
                <w:bCs/>
              </w:rPr>
              <w:t>5</w:t>
            </w:r>
          </w:p>
        </w:tc>
        <w:tc>
          <w:tcPr>
            <w:tcW w:w="1418" w:type="dxa"/>
          </w:tcPr>
          <w:p w:rsidR="00931830" w:rsidRPr="004855BA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</w:tcPr>
          <w:p w:rsidR="00931830" w:rsidRPr="00A05F61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10" w:type="dxa"/>
          </w:tcPr>
          <w:p w:rsidR="00931830" w:rsidRPr="00A05F61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31830" w:rsidRPr="00B22A9D" w:rsidTr="00931830">
        <w:trPr>
          <w:trHeight w:val="212"/>
        </w:trPr>
        <w:tc>
          <w:tcPr>
            <w:tcW w:w="3936" w:type="dxa"/>
            <w:vMerge/>
            <w:vAlign w:val="center"/>
          </w:tcPr>
          <w:p w:rsidR="00931830" w:rsidRPr="00B22A9D" w:rsidRDefault="00931830" w:rsidP="006B7099">
            <w:pPr>
              <w:rPr>
                <w:bCs/>
              </w:rPr>
            </w:pPr>
          </w:p>
        </w:tc>
        <w:tc>
          <w:tcPr>
            <w:tcW w:w="3118" w:type="dxa"/>
          </w:tcPr>
          <w:p w:rsidR="00931830" w:rsidRPr="00B22A9D" w:rsidRDefault="00931830" w:rsidP="006B7099">
            <w:pPr>
              <w:ind w:firstLine="34"/>
              <w:rPr>
                <w:bCs/>
              </w:rPr>
            </w:pPr>
            <w:r w:rsidRPr="00B22A9D">
              <w:rPr>
                <w:bCs/>
              </w:rPr>
              <w:t>Алгебра</w:t>
            </w:r>
          </w:p>
        </w:tc>
        <w:tc>
          <w:tcPr>
            <w:tcW w:w="1559" w:type="dxa"/>
          </w:tcPr>
          <w:p w:rsidR="00931830" w:rsidRPr="00B22A9D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</w:tcPr>
          <w:p w:rsidR="00931830" w:rsidRPr="004855BA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931830" w:rsidRPr="00A05F61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0" w:type="dxa"/>
          </w:tcPr>
          <w:p w:rsidR="00931830" w:rsidRPr="00A05F61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931830" w:rsidRPr="00B22A9D" w:rsidTr="00931830">
        <w:trPr>
          <w:trHeight w:val="201"/>
        </w:trPr>
        <w:tc>
          <w:tcPr>
            <w:tcW w:w="3936" w:type="dxa"/>
            <w:vMerge/>
            <w:vAlign w:val="center"/>
          </w:tcPr>
          <w:p w:rsidR="00931830" w:rsidRPr="00B22A9D" w:rsidRDefault="00931830" w:rsidP="006B7099">
            <w:pPr>
              <w:rPr>
                <w:bCs/>
              </w:rPr>
            </w:pPr>
          </w:p>
        </w:tc>
        <w:tc>
          <w:tcPr>
            <w:tcW w:w="3118" w:type="dxa"/>
          </w:tcPr>
          <w:p w:rsidR="00931830" w:rsidRPr="00B22A9D" w:rsidRDefault="00931830" w:rsidP="006B7099">
            <w:pPr>
              <w:ind w:firstLine="34"/>
              <w:rPr>
                <w:bCs/>
              </w:rPr>
            </w:pPr>
            <w:r w:rsidRPr="00B22A9D">
              <w:rPr>
                <w:bCs/>
              </w:rPr>
              <w:t>Геометрия</w:t>
            </w:r>
          </w:p>
        </w:tc>
        <w:tc>
          <w:tcPr>
            <w:tcW w:w="1559" w:type="dxa"/>
          </w:tcPr>
          <w:p w:rsidR="00931830" w:rsidRPr="00B22A9D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</w:tcPr>
          <w:p w:rsidR="00931830" w:rsidRPr="004855BA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931830" w:rsidRPr="00A05F61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</w:tcPr>
          <w:p w:rsidR="00931830" w:rsidRPr="00A05F61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31830" w:rsidRPr="00B22A9D" w:rsidTr="00931830">
        <w:trPr>
          <w:trHeight w:val="206"/>
        </w:trPr>
        <w:tc>
          <w:tcPr>
            <w:tcW w:w="3936" w:type="dxa"/>
            <w:vMerge/>
            <w:vAlign w:val="center"/>
          </w:tcPr>
          <w:p w:rsidR="00931830" w:rsidRPr="00B22A9D" w:rsidRDefault="00931830" w:rsidP="006B7099">
            <w:pPr>
              <w:rPr>
                <w:bCs/>
              </w:rPr>
            </w:pPr>
          </w:p>
        </w:tc>
        <w:tc>
          <w:tcPr>
            <w:tcW w:w="3118" w:type="dxa"/>
          </w:tcPr>
          <w:p w:rsidR="00931830" w:rsidRPr="00B22A9D" w:rsidRDefault="00931830" w:rsidP="006B7099">
            <w:pPr>
              <w:ind w:firstLine="34"/>
              <w:rPr>
                <w:bCs/>
              </w:rPr>
            </w:pPr>
            <w:r w:rsidRPr="00B22A9D">
              <w:rPr>
                <w:bCs/>
              </w:rPr>
              <w:t>Информатика</w:t>
            </w:r>
          </w:p>
        </w:tc>
        <w:tc>
          <w:tcPr>
            <w:tcW w:w="1559" w:type="dxa"/>
          </w:tcPr>
          <w:p w:rsidR="00931830" w:rsidRPr="00B22A9D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</w:tcPr>
          <w:p w:rsidR="00931830" w:rsidRPr="004855BA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931830" w:rsidRPr="00A05F61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</w:tcPr>
          <w:p w:rsidR="00931830" w:rsidRPr="00A05F61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31830" w:rsidRPr="00B22A9D" w:rsidTr="00931830">
        <w:trPr>
          <w:trHeight w:val="243"/>
        </w:trPr>
        <w:tc>
          <w:tcPr>
            <w:tcW w:w="3936" w:type="dxa"/>
            <w:vMerge w:val="restart"/>
            <w:vAlign w:val="center"/>
          </w:tcPr>
          <w:p w:rsidR="00931830" w:rsidRPr="00B22A9D" w:rsidRDefault="00931830" w:rsidP="006B7099">
            <w:pPr>
              <w:rPr>
                <w:bCs/>
              </w:rPr>
            </w:pPr>
            <w:r w:rsidRPr="00B22A9D">
              <w:rPr>
                <w:bCs/>
              </w:rPr>
              <w:t>Общественно-научные предметы</w:t>
            </w:r>
          </w:p>
        </w:tc>
        <w:tc>
          <w:tcPr>
            <w:tcW w:w="3118" w:type="dxa"/>
          </w:tcPr>
          <w:p w:rsidR="00931830" w:rsidRPr="00B22A9D" w:rsidRDefault="00931830" w:rsidP="006B7099">
            <w:pPr>
              <w:rPr>
                <w:bCs/>
              </w:rPr>
            </w:pPr>
            <w:r w:rsidRPr="00B22A9D">
              <w:rPr>
                <w:bCs/>
              </w:rPr>
              <w:t>История</w:t>
            </w:r>
            <w:r>
              <w:rPr>
                <w:bCs/>
              </w:rPr>
              <w:t xml:space="preserve"> России. Всеобщая история.</w:t>
            </w:r>
          </w:p>
        </w:tc>
        <w:tc>
          <w:tcPr>
            <w:tcW w:w="1559" w:type="dxa"/>
          </w:tcPr>
          <w:p w:rsidR="00931830" w:rsidRPr="00B22A9D" w:rsidRDefault="00931830" w:rsidP="006B7099">
            <w:pPr>
              <w:jc w:val="center"/>
              <w:rPr>
                <w:bCs/>
              </w:rPr>
            </w:pPr>
            <w:r w:rsidRPr="00B22A9D">
              <w:rPr>
                <w:bCs/>
              </w:rPr>
              <w:t>2</w:t>
            </w:r>
          </w:p>
        </w:tc>
        <w:tc>
          <w:tcPr>
            <w:tcW w:w="1418" w:type="dxa"/>
          </w:tcPr>
          <w:p w:rsidR="00931830" w:rsidRPr="004855BA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931830" w:rsidRPr="00A05F61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</w:tcPr>
          <w:p w:rsidR="00931830" w:rsidRPr="00A05F61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31830" w:rsidRPr="00B22A9D" w:rsidTr="00931830">
        <w:trPr>
          <w:trHeight w:val="234"/>
        </w:trPr>
        <w:tc>
          <w:tcPr>
            <w:tcW w:w="3936" w:type="dxa"/>
            <w:vMerge/>
            <w:vAlign w:val="center"/>
          </w:tcPr>
          <w:p w:rsidR="00931830" w:rsidRPr="00B22A9D" w:rsidRDefault="00931830" w:rsidP="006B7099">
            <w:pPr>
              <w:rPr>
                <w:bCs/>
              </w:rPr>
            </w:pPr>
          </w:p>
        </w:tc>
        <w:tc>
          <w:tcPr>
            <w:tcW w:w="3118" w:type="dxa"/>
          </w:tcPr>
          <w:p w:rsidR="00931830" w:rsidRPr="00B22A9D" w:rsidRDefault="00931830" w:rsidP="006B7099">
            <w:pPr>
              <w:ind w:firstLine="34"/>
              <w:rPr>
                <w:bCs/>
              </w:rPr>
            </w:pPr>
            <w:r w:rsidRPr="00B22A9D">
              <w:rPr>
                <w:bCs/>
              </w:rPr>
              <w:t>Обществознание</w:t>
            </w:r>
          </w:p>
        </w:tc>
        <w:tc>
          <w:tcPr>
            <w:tcW w:w="1559" w:type="dxa"/>
          </w:tcPr>
          <w:p w:rsidR="00931830" w:rsidRPr="00B22A9D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</w:tcPr>
          <w:p w:rsidR="00931830" w:rsidRPr="004855BA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931830" w:rsidRPr="00A05F61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</w:tcPr>
          <w:p w:rsidR="00931830" w:rsidRPr="00A05F61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31830" w:rsidRPr="00B22A9D" w:rsidTr="00931830">
        <w:trPr>
          <w:trHeight w:val="318"/>
        </w:trPr>
        <w:tc>
          <w:tcPr>
            <w:tcW w:w="3936" w:type="dxa"/>
            <w:vMerge/>
            <w:vAlign w:val="center"/>
          </w:tcPr>
          <w:p w:rsidR="00931830" w:rsidRPr="00B22A9D" w:rsidRDefault="00931830" w:rsidP="006B7099">
            <w:pPr>
              <w:rPr>
                <w:bCs/>
              </w:rPr>
            </w:pPr>
          </w:p>
        </w:tc>
        <w:tc>
          <w:tcPr>
            <w:tcW w:w="3118" w:type="dxa"/>
          </w:tcPr>
          <w:p w:rsidR="00931830" w:rsidRPr="00B22A9D" w:rsidRDefault="00931830" w:rsidP="006B7099">
            <w:pPr>
              <w:ind w:firstLine="34"/>
              <w:rPr>
                <w:bCs/>
              </w:rPr>
            </w:pPr>
            <w:r w:rsidRPr="00B22A9D">
              <w:rPr>
                <w:bCs/>
              </w:rPr>
              <w:t>География</w:t>
            </w:r>
          </w:p>
        </w:tc>
        <w:tc>
          <w:tcPr>
            <w:tcW w:w="1559" w:type="dxa"/>
          </w:tcPr>
          <w:p w:rsidR="00931830" w:rsidRPr="00B22A9D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931830" w:rsidRPr="004855BA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931830" w:rsidRPr="00A05F61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</w:tcPr>
          <w:p w:rsidR="00931830" w:rsidRPr="00A05F61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31830" w:rsidRPr="00B22A9D" w:rsidTr="00931830">
        <w:trPr>
          <w:trHeight w:val="181"/>
        </w:trPr>
        <w:tc>
          <w:tcPr>
            <w:tcW w:w="3936" w:type="dxa"/>
            <w:vMerge w:val="restart"/>
            <w:vAlign w:val="center"/>
          </w:tcPr>
          <w:p w:rsidR="00931830" w:rsidRPr="00B22A9D" w:rsidRDefault="00931830" w:rsidP="006B7099">
            <w:pPr>
              <w:rPr>
                <w:bCs/>
              </w:rPr>
            </w:pPr>
            <w:r w:rsidRPr="00B22A9D">
              <w:rPr>
                <w:bCs/>
              </w:rPr>
              <w:t>Естественнонаучные предметы</w:t>
            </w:r>
          </w:p>
        </w:tc>
        <w:tc>
          <w:tcPr>
            <w:tcW w:w="3118" w:type="dxa"/>
          </w:tcPr>
          <w:p w:rsidR="00931830" w:rsidRPr="00B22A9D" w:rsidRDefault="00931830" w:rsidP="006B7099">
            <w:pPr>
              <w:ind w:firstLine="34"/>
              <w:rPr>
                <w:bCs/>
              </w:rPr>
            </w:pPr>
            <w:r w:rsidRPr="00B22A9D">
              <w:rPr>
                <w:bCs/>
              </w:rPr>
              <w:t>Физика</w:t>
            </w:r>
          </w:p>
        </w:tc>
        <w:tc>
          <w:tcPr>
            <w:tcW w:w="1559" w:type="dxa"/>
          </w:tcPr>
          <w:p w:rsidR="00931830" w:rsidRPr="00B22A9D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</w:tcPr>
          <w:p w:rsidR="00931830" w:rsidRPr="004855BA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931830" w:rsidRPr="00A05F61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</w:tcPr>
          <w:p w:rsidR="00931830" w:rsidRPr="00A05F61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31830" w:rsidRPr="00B22A9D" w:rsidTr="00931830">
        <w:trPr>
          <w:trHeight w:val="215"/>
        </w:trPr>
        <w:tc>
          <w:tcPr>
            <w:tcW w:w="3936" w:type="dxa"/>
            <w:vMerge/>
            <w:vAlign w:val="center"/>
          </w:tcPr>
          <w:p w:rsidR="00931830" w:rsidRPr="00B22A9D" w:rsidRDefault="00931830" w:rsidP="006B7099">
            <w:pPr>
              <w:rPr>
                <w:bCs/>
              </w:rPr>
            </w:pPr>
          </w:p>
        </w:tc>
        <w:tc>
          <w:tcPr>
            <w:tcW w:w="3118" w:type="dxa"/>
          </w:tcPr>
          <w:p w:rsidR="00931830" w:rsidRPr="00B22A9D" w:rsidRDefault="00931830" w:rsidP="006B7099">
            <w:pPr>
              <w:ind w:firstLine="34"/>
              <w:rPr>
                <w:bCs/>
              </w:rPr>
            </w:pPr>
            <w:r w:rsidRPr="00B22A9D">
              <w:rPr>
                <w:bCs/>
              </w:rPr>
              <w:t>Химия</w:t>
            </w:r>
          </w:p>
        </w:tc>
        <w:tc>
          <w:tcPr>
            <w:tcW w:w="1559" w:type="dxa"/>
          </w:tcPr>
          <w:p w:rsidR="00931830" w:rsidRPr="00B22A9D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</w:tcPr>
          <w:p w:rsidR="00931830" w:rsidRPr="004855BA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931830" w:rsidRPr="00A05F61" w:rsidRDefault="00931830" w:rsidP="006B7099">
            <w:pPr>
              <w:jc w:val="center"/>
              <w:rPr>
                <w:bCs/>
              </w:rPr>
            </w:pPr>
            <w:r w:rsidRPr="00A05F61">
              <w:rPr>
                <w:bCs/>
              </w:rPr>
              <w:t>-</w:t>
            </w:r>
          </w:p>
        </w:tc>
        <w:tc>
          <w:tcPr>
            <w:tcW w:w="2410" w:type="dxa"/>
          </w:tcPr>
          <w:p w:rsidR="00931830" w:rsidRPr="00A05F61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31830" w:rsidRPr="00B22A9D" w:rsidTr="00931830">
        <w:trPr>
          <w:trHeight w:val="251"/>
        </w:trPr>
        <w:tc>
          <w:tcPr>
            <w:tcW w:w="3936" w:type="dxa"/>
            <w:vMerge/>
            <w:vAlign w:val="center"/>
          </w:tcPr>
          <w:p w:rsidR="00931830" w:rsidRPr="00B22A9D" w:rsidRDefault="00931830" w:rsidP="006B7099">
            <w:pPr>
              <w:rPr>
                <w:bCs/>
              </w:rPr>
            </w:pPr>
          </w:p>
        </w:tc>
        <w:tc>
          <w:tcPr>
            <w:tcW w:w="3118" w:type="dxa"/>
          </w:tcPr>
          <w:p w:rsidR="00931830" w:rsidRPr="00B22A9D" w:rsidRDefault="00931830" w:rsidP="006B7099">
            <w:pPr>
              <w:ind w:firstLine="34"/>
              <w:rPr>
                <w:bCs/>
              </w:rPr>
            </w:pPr>
            <w:r w:rsidRPr="00B22A9D">
              <w:rPr>
                <w:bCs/>
              </w:rPr>
              <w:t>Биология</w:t>
            </w:r>
          </w:p>
        </w:tc>
        <w:tc>
          <w:tcPr>
            <w:tcW w:w="1559" w:type="dxa"/>
          </w:tcPr>
          <w:p w:rsidR="00931830" w:rsidRPr="00B22A9D" w:rsidRDefault="00931830" w:rsidP="006B7099">
            <w:pPr>
              <w:jc w:val="center"/>
              <w:rPr>
                <w:bCs/>
              </w:rPr>
            </w:pPr>
            <w:r w:rsidRPr="00B22A9D">
              <w:rPr>
                <w:bCs/>
              </w:rPr>
              <w:t>1</w:t>
            </w:r>
          </w:p>
        </w:tc>
        <w:tc>
          <w:tcPr>
            <w:tcW w:w="1418" w:type="dxa"/>
          </w:tcPr>
          <w:p w:rsidR="00931830" w:rsidRPr="004855BA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931830" w:rsidRPr="00A05F61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</w:tcPr>
          <w:p w:rsidR="00931830" w:rsidRPr="00A05F61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931830" w:rsidRPr="00B22A9D" w:rsidTr="00931830">
        <w:trPr>
          <w:trHeight w:val="251"/>
        </w:trPr>
        <w:tc>
          <w:tcPr>
            <w:tcW w:w="3936" w:type="dxa"/>
            <w:vMerge w:val="restart"/>
            <w:vAlign w:val="center"/>
          </w:tcPr>
          <w:p w:rsidR="00931830" w:rsidRPr="00B22A9D" w:rsidRDefault="00931830" w:rsidP="006B7099">
            <w:pPr>
              <w:rPr>
                <w:bCs/>
              </w:rPr>
            </w:pPr>
            <w:r w:rsidRPr="00B22A9D">
              <w:rPr>
                <w:bCs/>
              </w:rPr>
              <w:t>Искусство</w:t>
            </w:r>
          </w:p>
        </w:tc>
        <w:tc>
          <w:tcPr>
            <w:tcW w:w="3118" w:type="dxa"/>
          </w:tcPr>
          <w:p w:rsidR="00931830" w:rsidRPr="00B22A9D" w:rsidRDefault="00931830" w:rsidP="006B7099">
            <w:pPr>
              <w:ind w:firstLine="34"/>
              <w:rPr>
                <w:bCs/>
              </w:rPr>
            </w:pPr>
            <w:r w:rsidRPr="00B22A9D">
              <w:rPr>
                <w:bCs/>
              </w:rPr>
              <w:t>Музыка</w:t>
            </w:r>
          </w:p>
        </w:tc>
        <w:tc>
          <w:tcPr>
            <w:tcW w:w="1559" w:type="dxa"/>
          </w:tcPr>
          <w:p w:rsidR="00931830" w:rsidRPr="00B22A9D" w:rsidRDefault="00931830" w:rsidP="006B7099">
            <w:pPr>
              <w:jc w:val="center"/>
              <w:rPr>
                <w:bCs/>
              </w:rPr>
            </w:pPr>
            <w:r w:rsidRPr="00B22A9D">
              <w:rPr>
                <w:bCs/>
              </w:rPr>
              <w:t>1</w:t>
            </w:r>
          </w:p>
        </w:tc>
        <w:tc>
          <w:tcPr>
            <w:tcW w:w="1418" w:type="dxa"/>
          </w:tcPr>
          <w:p w:rsidR="00931830" w:rsidRPr="004855BA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931830" w:rsidRPr="00A05F61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</w:tcPr>
          <w:p w:rsidR="00931830" w:rsidRPr="00A05F61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931830" w:rsidRPr="00B22A9D" w:rsidTr="00931830">
        <w:trPr>
          <w:trHeight w:val="710"/>
        </w:trPr>
        <w:tc>
          <w:tcPr>
            <w:tcW w:w="3936" w:type="dxa"/>
            <w:vMerge/>
            <w:vAlign w:val="center"/>
          </w:tcPr>
          <w:p w:rsidR="00931830" w:rsidRPr="00B22A9D" w:rsidRDefault="00931830" w:rsidP="006B7099">
            <w:pPr>
              <w:rPr>
                <w:bCs/>
              </w:rPr>
            </w:pPr>
          </w:p>
        </w:tc>
        <w:tc>
          <w:tcPr>
            <w:tcW w:w="3118" w:type="dxa"/>
          </w:tcPr>
          <w:p w:rsidR="00931830" w:rsidRPr="00B22A9D" w:rsidRDefault="00931830" w:rsidP="006B7099">
            <w:pPr>
              <w:ind w:firstLine="34"/>
              <w:rPr>
                <w:bCs/>
              </w:rPr>
            </w:pPr>
            <w:r w:rsidRPr="00B22A9D">
              <w:rPr>
                <w:bCs/>
              </w:rPr>
              <w:t>Изобразительное искусство</w:t>
            </w:r>
          </w:p>
        </w:tc>
        <w:tc>
          <w:tcPr>
            <w:tcW w:w="1559" w:type="dxa"/>
          </w:tcPr>
          <w:p w:rsidR="00931830" w:rsidRPr="00B22A9D" w:rsidRDefault="00931830" w:rsidP="006B7099">
            <w:pPr>
              <w:jc w:val="center"/>
              <w:rPr>
                <w:bCs/>
              </w:rPr>
            </w:pPr>
            <w:r w:rsidRPr="00B22A9D">
              <w:rPr>
                <w:bCs/>
              </w:rPr>
              <w:t>1</w:t>
            </w:r>
          </w:p>
        </w:tc>
        <w:tc>
          <w:tcPr>
            <w:tcW w:w="1418" w:type="dxa"/>
          </w:tcPr>
          <w:p w:rsidR="00931830" w:rsidRPr="004855BA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931830" w:rsidRPr="00A05F61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</w:tcPr>
          <w:p w:rsidR="00931830" w:rsidRPr="00A05F61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931830" w:rsidRPr="00B22A9D" w:rsidTr="00931830">
        <w:trPr>
          <w:trHeight w:val="301"/>
        </w:trPr>
        <w:tc>
          <w:tcPr>
            <w:tcW w:w="3936" w:type="dxa"/>
            <w:vAlign w:val="center"/>
          </w:tcPr>
          <w:p w:rsidR="00931830" w:rsidRPr="00B22A9D" w:rsidRDefault="00931830" w:rsidP="006B7099">
            <w:pPr>
              <w:rPr>
                <w:bCs/>
              </w:rPr>
            </w:pPr>
            <w:r w:rsidRPr="00B22A9D">
              <w:rPr>
                <w:bCs/>
              </w:rPr>
              <w:t>Технология</w:t>
            </w:r>
          </w:p>
        </w:tc>
        <w:tc>
          <w:tcPr>
            <w:tcW w:w="3118" w:type="dxa"/>
          </w:tcPr>
          <w:p w:rsidR="00931830" w:rsidRPr="00B22A9D" w:rsidRDefault="00931830" w:rsidP="006B7099">
            <w:pPr>
              <w:ind w:firstLine="34"/>
              <w:rPr>
                <w:bCs/>
              </w:rPr>
            </w:pPr>
            <w:r w:rsidRPr="00B22A9D">
              <w:rPr>
                <w:bCs/>
              </w:rPr>
              <w:t>Технология</w:t>
            </w:r>
          </w:p>
        </w:tc>
        <w:tc>
          <w:tcPr>
            <w:tcW w:w="1559" w:type="dxa"/>
          </w:tcPr>
          <w:p w:rsidR="00931830" w:rsidRPr="00B22A9D" w:rsidRDefault="00931830" w:rsidP="006B7099">
            <w:pPr>
              <w:jc w:val="center"/>
              <w:rPr>
                <w:bCs/>
              </w:rPr>
            </w:pPr>
            <w:r w:rsidRPr="00B22A9D">
              <w:rPr>
                <w:bCs/>
              </w:rPr>
              <w:t>2</w:t>
            </w:r>
          </w:p>
        </w:tc>
        <w:tc>
          <w:tcPr>
            <w:tcW w:w="1418" w:type="dxa"/>
          </w:tcPr>
          <w:p w:rsidR="00931830" w:rsidRPr="004855BA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931830" w:rsidRPr="00A05F61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</w:tcPr>
          <w:p w:rsidR="00931830" w:rsidRPr="00A05F61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31830" w:rsidRPr="00B22A9D" w:rsidTr="00931830">
        <w:trPr>
          <w:trHeight w:val="262"/>
        </w:trPr>
        <w:tc>
          <w:tcPr>
            <w:tcW w:w="3936" w:type="dxa"/>
            <w:vMerge w:val="restart"/>
            <w:vAlign w:val="center"/>
          </w:tcPr>
          <w:p w:rsidR="00931830" w:rsidRPr="00C341A7" w:rsidRDefault="00931830" w:rsidP="006B7099">
            <w:pPr>
              <w:rPr>
                <w:bCs/>
              </w:rPr>
            </w:pPr>
            <w:r w:rsidRPr="00C341A7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</w:tcPr>
          <w:p w:rsidR="00931830" w:rsidRPr="00B22A9D" w:rsidRDefault="00931830" w:rsidP="006B7099">
            <w:pPr>
              <w:ind w:firstLine="34"/>
              <w:rPr>
                <w:bCs/>
              </w:rPr>
            </w:pPr>
            <w:r w:rsidRPr="00B22A9D">
              <w:rPr>
                <w:bCs/>
              </w:rPr>
              <w:t>ОБЖ</w:t>
            </w:r>
          </w:p>
        </w:tc>
        <w:tc>
          <w:tcPr>
            <w:tcW w:w="1559" w:type="dxa"/>
          </w:tcPr>
          <w:p w:rsidR="00931830" w:rsidRPr="00B22A9D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</w:tcPr>
          <w:p w:rsidR="00931830" w:rsidRPr="004855BA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931830" w:rsidRPr="00A05F61" w:rsidRDefault="00931830" w:rsidP="006B7099">
            <w:pPr>
              <w:jc w:val="center"/>
              <w:rPr>
                <w:bCs/>
              </w:rPr>
            </w:pPr>
            <w:r w:rsidRPr="00A05F61">
              <w:rPr>
                <w:bCs/>
              </w:rPr>
              <w:t>-</w:t>
            </w:r>
          </w:p>
        </w:tc>
        <w:tc>
          <w:tcPr>
            <w:tcW w:w="2410" w:type="dxa"/>
          </w:tcPr>
          <w:p w:rsidR="00931830" w:rsidRPr="00A05F61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31830" w:rsidRPr="00B22A9D" w:rsidTr="00931830">
        <w:trPr>
          <w:trHeight w:val="878"/>
        </w:trPr>
        <w:tc>
          <w:tcPr>
            <w:tcW w:w="3936" w:type="dxa"/>
            <w:vMerge/>
          </w:tcPr>
          <w:p w:rsidR="00931830" w:rsidRPr="00B22A9D" w:rsidRDefault="00931830" w:rsidP="006B7099">
            <w:pPr>
              <w:jc w:val="both"/>
              <w:rPr>
                <w:bCs/>
              </w:rPr>
            </w:pPr>
          </w:p>
        </w:tc>
        <w:tc>
          <w:tcPr>
            <w:tcW w:w="3118" w:type="dxa"/>
          </w:tcPr>
          <w:p w:rsidR="00931830" w:rsidRPr="00B22A9D" w:rsidRDefault="00931830" w:rsidP="006B7099">
            <w:pPr>
              <w:ind w:firstLine="34"/>
              <w:rPr>
                <w:bCs/>
              </w:rPr>
            </w:pPr>
            <w:r w:rsidRPr="00B22A9D">
              <w:rPr>
                <w:bCs/>
              </w:rPr>
              <w:t>Физическая культура</w:t>
            </w:r>
          </w:p>
        </w:tc>
        <w:tc>
          <w:tcPr>
            <w:tcW w:w="1559" w:type="dxa"/>
          </w:tcPr>
          <w:p w:rsidR="00931830" w:rsidRPr="00B22A9D" w:rsidRDefault="00931830" w:rsidP="006B7099">
            <w:pPr>
              <w:jc w:val="center"/>
              <w:rPr>
                <w:bCs/>
              </w:rPr>
            </w:pPr>
            <w:r w:rsidRPr="00B22A9D">
              <w:rPr>
                <w:bCs/>
              </w:rPr>
              <w:t>2</w:t>
            </w:r>
          </w:p>
        </w:tc>
        <w:tc>
          <w:tcPr>
            <w:tcW w:w="1418" w:type="dxa"/>
          </w:tcPr>
          <w:p w:rsidR="00931830" w:rsidRPr="004855BA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931830" w:rsidRPr="00A05F61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</w:tcPr>
          <w:p w:rsidR="00931830" w:rsidRPr="00A05F61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31830" w:rsidRPr="00EF3A39" w:rsidTr="00931830">
        <w:trPr>
          <w:trHeight w:val="284"/>
        </w:trPr>
        <w:tc>
          <w:tcPr>
            <w:tcW w:w="7054" w:type="dxa"/>
            <w:gridSpan w:val="2"/>
          </w:tcPr>
          <w:p w:rsidR="00931830" w:rsidRPr="00EF3A39" w:rsidRDefault="00931830" w:rsidP="006B7099">
            <w:pPr>
              <w:jc w:val="both"/>
              <w:rPr>
                <w:b/>
                <w:bCs/>
              </w:rPr>
            </w:pPr>
            <w:r w:rsidRPr="00EF3A39">
              <w:rPr>
                <w:b/>
                <w:bCs/>
              </w:rPr>
              <w:t>Итого</w:t>
            </w:r>
          </w:p>
        </w:tc>
        <w:tc>
          <w:tcPr>
            <w:tcW w:w="1559" w:type="dxa"/>
            <w:vAlign w:val="bottom"/>
          </w:tcPr>
          <w:p w:rsidR="00931830" w:rsidRPr="00EF3A39" w:rsidRDefault="00931830" w:rsidP="006B7099">
            <w:pPr>
              <w:jc w:val="center"/>
              <w:rPr>
                <w:b/>
                <w:bCs/>
              </w:rPr>
            </w:pPr>
            <w:r w:rsidRPr="00EF3A39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</w:tcPr>
          <w:p w:rsidR="00931830" w:rsidRPr="004855BA" w:rsidRDefault="00931830" w:rsidP="006B7099">
            <w:pPr>
              <w:jc w:val="center"/>
              <w:rPr>
                <w:b/>
                <w:bCs/>
              </w:rPr>
            </w:pPr>
            <w:r w:rsidRPr="004855BA">
              <w:rPr>
                <w:b/>
                <w:bCs/>
              </w:rPr>
              <w:t>28</w:t>
            </w:r>
          </w:p>
        </w:tc>
        <w:tc>
          <w:tcPr>
            <w:tcW w:w="1559" w:type="dxa"/>
          </w:tcPr>
          <w:p w:rsidR="00931830" w:rsidRPr="00A05F61" w:rsidRDefault="00931830" w:rsidP="006B7099">
            <w:pPr>
              <w:jc w:val="center"/>
              <w:rPr>
                <w:b/>
                <w:bCs/>
              </w:rPr>
            </w:pPr>
            <w:r w:rsidRPr="00A05F61">
              <w:rPr>
                <w:b/>
                <w:bCs/>
              </w:rPr>
              <w:t>29</w:t>
            </w:r>
          </w:p>
        </w:tc>
        <w:tc>
          <w:tcPr>
            <w:tcW w:w="2410" w:type="dxa"/>
          </w:tcPr>
          <w:p w:rsidR="00931830" w:rsidRPr="00A05F61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</w:tr>
      <w:tr w:rsidR="00931830" w:rsidRPr="009527FA" w:rsidTr="00931830">
        <w:trPr>
          <w:trHeight w:val="301"/>
        </w:trPr>
        <w:tc>
          <w:tcPr>
            <w:tcW w:w="11590" w:type="dxa"/>
            <w:gridSpan w:val="5"/>
          </w:tcPr>
          <w:p w:rsidR="00931830" w:rsidRPr="00C341A7" w:rsidRDefault="00931830" w:rsidP="006B7099">
            <w:pPr>
              <w:rPr>
                <w:bCs/>
              </w:rPr>
            </w:pPr>
            <w:r w:rsidRPr="00C341A7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2410" w:type="dxa"/>
          </w:tcPr>
          <w:p w:rsidR="00931830" w:rsidRPr="00C341A7" w:rsidRDefault="00931830" w:rsidP="006B7099">
            <w:pPr>
              <w:rPr>
                <w:bCs/>
                <w:i/>
              </w:rPr>
            </w:pPr>
          </w:p>
        </w:tc>
      </w:tr>
      <w:tr w:rsidR="00931830" w:rsidRPr="00B22A9D" w:rsidTr="00931830">
        <w:trPr>
          <w:trHeight w:val="330"/>
        </w:trPr>
        <w:tc>
          <w:tcPr>
            <w:tcW w:w="3936" w:type="dxa"/>
          </w:tcPr>
          <w:p w:rsidR="00931830" w:rsidRPr="00C341A7" w:rsidRDefault="00931830" w:rsidP="006B7099">
            <w:pPr>
              <w:jc w:val="both"/>
              <w:rPr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3118" w:type="dxa"/>
          </w:tcPr>
          <w:p w:rsidR="00931830" w:rsidRPr="00B22A9D" w:rsidRDefault="00931830" w:rsidP="006B7099">
            <w:pPr>
              <w:ind w:firstLine="34"/>
              <w:jc w:val="both"/>
              <w:rPr>
                <w:bCs/>
              </w:rPr>
            </w:pPr>
            <w:r w:rsidRPr="00B22A9D">
              <w:rPr>
                <w:bCs/>
              </w:rPr>
              <w:t>Русский язык</w:t>
            </w:r>
          </w:p>
        </w:tc>
        <w:tc>
          <w:tcPr>
            <w:tcW w:w="1559" w:type="dxa"/>
            <w:vAlign w:val="bottom"/>
          </w:tcPr>
          <w:p w:rsidR="00931830" w:rsidRPr="00B22A9D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931830" w:rsidRPr="004855BA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Align w:val="bottom"/>
          </w:tcPr>
          <w:p w:rsidR="00931830" w:rsidRPr="00A05F61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10" w:type="dxa"/>
          </w:tcPr>
          <w:p w:rsidR="00931830" w:rsidRPr="00A05F61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31830" w:rsidRPr="00B22A9D" w:rsidTr="00931830">
        <w:trPr>
          <w:trHeight w:val="330"/>
        </w:trPr>
        <w:tc>
          <w:tcPr>
            <w:tcW w:w="3936" w:type="dxa"/>
          </w:tcPr>
          <w:p w:rsidR="00931830" w:rsidRPr="00B22A9D" w:rsidRDefault="00931830" w:rsidP="006B7099">
            <w:pPr>
              <w:jc w:val="both"/>
              <w:rPr>
                <w:bCs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3118" w:type="dxa"/>
          </w:tcPr>
          <w:p w:rsidR="00931830" w:rsidRPr="00B22A9D" w:rsidRDefault="00931830" w:rsidP="006B7099">
            <w:pPr>
              <w:jc w:val="both"/>
              <w:rPr>
                <w:bCs/>
              </w:rPr>
            </w:pPr>
            <w:r>
              <w:rPr>
                <w:bCs/>
              </w:rPr>
              <w:t>Алгебра</w:t>
            </w:r>
          </w:p>
        </w:tc>
        <w:tc>
          <w:tcPr>
            <w:tcW w:w="1559" w:type="dxa"/>
            <w:vAlign w:val="bottom"/>
          </w:tcPr>
          <w:p w:rsidR="00931830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</w:tcPr>
          <w:p w:rsidR="00931830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Align w:val="bottom"/>
          </w:tcPr>
          <w:p w:rsidR="00931830" w:rsidRPr="00A05F61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</w:tcPr>
          <w:p w:rsidR="00931830" w:rsidRPr="00A05F61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31830" w:rsidRPr="00B22A9D" w:rsidTr="00931830">
        <w:trPr>
          <w:trHeight w:val="330"/>
        </w:trPr>
        <w:tc>
          <w:tcPr>
            <w:tcW w:w="3936" w:type="dxa"/>
            <w:vAlign w:val="center"/>
          </w:tcPr>
          <w:p w:rsidR="00931830" w:rsidRPr="00C341A7" w:rsidRDefault="00931830" w:rsidP="006B7099">
            <w:pPr>
              <w:rPr>
                <w:bCs/>
              </w:rPr>
            </w:pPr>
            <w:r w:rsidRPr="00C341A7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  <w:vAlign w:val="center"/>
          </w:tcPr>
          <w:p w:rsidR="00931830" w:rsidRPr="00B22A9D" w:rsidRDefault="00931830" w:rsidP="006B7099">
            <w:pPr>
              <w:rPr>
                <w:bCs/>
              </w:rPr>
            </w:pPr>
            <w:r>
              <w:rPr>
                <w:bCs/>
              </w:rPr>
              <w:t>«Мой Пермский край»</w:t>
            </w:r>
          </w:p>
        </w:tc>
        <w:tc>
          <w:tcPr>
            <w:tcW w:w="1559" w:type="dxa"/>
          </w:tcPr>
          <w:p w:rsidR="00931830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931830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931830" w:rsidRPr="00A05F61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</w:tcPr>
          <w:p w:rsidR="00931830" w:rsidRPr="00A05F61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931830" w:rsidRPr="00EF3A39" w:rsidTr="00931830">
        <w:trPr>
          <w:trHeight w:val="284"/>
        </w:trPr>
        <w:tc>
          <w:tcPr>
            <w:tcW w:w="7054" w:type="dxa"/>
            <w:gridSpan w:val="2"/>
          </w:tcPr>
          <w:p w:rsidR="00931830" w:rsidRPr="00EF3A39" w:rsidRDefault="00931830" w:rsidP="006B7099">
            <w:pPr>
              <w:jc w:val="both"/>
              <w:rPr>
                <w:b/>
                <w:bCs/>
              </w:rPr>
            </w:pPr>
            <w:r w:rsidRPr="00EF3A39">
              <w:rPr>
                <w:b/>
                <w:bCs/>
              </w:rPr>
              <w:t>Итого</w:t>
            </w:r>
          </w:p>
        </w:tc>
        <w:tc>
          <w:tcPr>
            <w:tcW w:w="1559" w:type="dxa"/>
            <w:vAlign w:val="bottom"/>
          </w:tcPr>
          <w:p w:rsidR="00931830" w:rsidRPr="00EF3A39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931830" w:rsidRPr="004855BA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931830" w:rsidRPr="00A05F61" w:rsidRDefault="00931830" w:rsidP="006B709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</w:tcPr>
          <w:p w:rsidR="00931830" w:rsidRPr="00A05F61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31830" w:rsidRPr="00B22A9D" w:rsidTr="00931830">
        <w:trPr>
          <w:trHeight w:val="232"/>
        </w:trPr>
        <w:tc>
          <w:tcPr>
            <w:tcW w:w="7054" w:type="dxa"/>
            <w:gridSpan w:val="2"/>
          </w:tcPr>
          <w:p w:rsidR="00931830" w:rsidRPr="00B22A9D" w:rsidRDefault="00931830" w:rsidP="006B7099">
            <w:pPr>
              <w:jc w:val="both"/>
              <w:rPr>
                <w:bCs/>
              </w:rPr>
            </w:pPr>
            <w:r w:rsidRPr="00B22A9D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1559" w:type="dxa"/>
            <w:vAlign w:val="bottom"/>
          </w:tcPr>
          <w:p w:rsidR="00931830" w:rsidRPr="00084642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18" w:type="dxa"/>
          </w:tcPr>
          <w:p w:rsidR="00931830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559" w:type="dxa"/>
            <w:vAlign w:val="bottom"/>
          </w:tcPr>
          <w:p w:rsidR="00931830" w:rsidRPr="00A05F61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410" w:type="dxa"/>
          </w:tcPr>
          <w:p w:rsidR="00931830" w:rsidRPr="00A05F61" w:rsidRDefault="00931830" w:rsidP="006B7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</w:tr>
    </w:tbl>
    <w:p w:rsidR="00931830" w:rsidRDefault="00931830" w:rsidP="004D5E4E">
      <w:pPr>
        <w:rPr>
          <w:b/>
          <w:sz w:val="28"/>
          <w:szCs w:val="28"/>
        </w:rPr>
      </w:pPr>
    </w:p>
    <w:p w:rsidR="004D5E4E" w:rsidRPr="001D03EF" w:rsidRDefault="004D5E4E" w:rsidP="004D5E4E">
      <w:pPr>
        <w:rPr>
          <w:b/>
          <w:sz w:val="28"/>
          <w:szCs w:val="28"/>
        </w:rPr>
      </w:pPr>
      <w:r w:rsidRPr="001D03EF">
        <w:rPr>
          <w:b/>
          <w:sz w:val="28"/>
          <w:szCs w:val="28"/>
        </w:rPr>
        <w:t xml:space="preserve">Недельный учебный </w:t>
      </w:r>
      <w:r>
        <w:rPr>
          <w:b/>
          <w:sz w:val="28"/>
          <w:szCs w:val="28"/>
        </w:rPr>
        <w:t xml:space="preserve"> план для 5</w:t>
      </w:r>
      <w:r w:rsidR="00B62689">
        <w:rPr>
          <w:b/>
          <w:sz w:val="28"/>
          <w:szCs w:val="28"/>
        </w:rPr>
        <w:t xml:space="preserve"> </w:t>
      </w:r>
      <w:r w:rsidR="000667F2">
        <w:rPr>
          <w:b/>
          <w:sz w:val="28"/>
          <w:szCs w:val="28"/>
        </w:rPr>
        <w:t>– 7 классов (ФГОС ООО), 8</w:t>
      </w:r>
      <w:r>
        <w:rPr>
          <w:b/>
          <w:sz w:val="28"/>
          <w:szCs w:val="28"/>
        </w:rPr>
        <w:t xml:space="preserve"> – 9 классов МБОУ «СОШ» п. Средняя Усьва.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545"/>
        <w:gridCol w:w="14"/>
        <w:gridCol w:w="49"/>
        <w:gridCol w:w="32"/>
        <w:gridCol w:w="1576"/>
        <w:gridCol w:w="44"/>
        <w:gridCol w:w="20"/>
        <w:gridCol w:w="1545"/>
        <w:gridCol w:w="1545"/>
        <w:gridCol w:w="1545"/>
        <w:gridCol w:w="1441"/>
      </w:tblGrid>
      <w:tr w:rsidR="001606D4" w:rsidRPr="002E5497" w:rsidTr="00FE041B">
        <w:tc>
          <w:tcPr>
            <w:tcW w:w="5353" w:type="dxa"/>
            <w:vMerge w:val="restart"/>
            <w:vAlign w:val="center"/>
          </w:tcPr>
          <w:p w:rsidR="001606D4" w:rsidRPr="002E5497" w:rsidRDefault="001606D4" w:rsidP="002E5497">
            <w:pPr>
              <w:jc w:val="center"/>
              <w:rPr>
                <w:b/>
              </w:rPr>
            </w:pPr>
            <w:r w:rsidRPr="002E5497">
              <w:rPr>
                <w:b/>
              </w:rPr>
              <w:t>Учебные предметы</w:t>
            </w:r>
          </w:p>
        </w:tc>
        <w:tc>
          <w:tcPr>
            <w:tcW w:w="7915" w:type="dxa"/>
            <w:gridSpan w:val="10"/>
            <w:vAlign w:val="center"/>
          </w:tcPr>
          <w:p w:rsidR="001606D4" w:rsidRPr="002E5497" w:rsidRDefault="001606D4" w:rsidP="002E5497">
            <w:pPr>
              <w:jc w:val="center"/>
              <w:rPr>
                <w:b/>
              </w:rPr>
            </w:pPr>
            <w:r w:rsidRPr="002E5497">
              <w:rPr>
                <w:b/>
              </w:rPr>
              <w:t>Количество часов в неделю</w:t>
            </w:r>
          </w:p>
        </w:tc>
        <w:tc>
          <w:tcPr>
            <w:tcW w:w="1441" w:type="dxa"/>
            <w:vMerge w:val="restart"/>
            <w:vAlign w:val="center"/>
          </w:tcPr>
          <w:p w:rsidR="001606D4" w:rsidRPr="006F7064" w:rsidRDefault="001606D4" w:rsidP="002E5497">
            <w:pPr>
              <w:jc w:val="center"/>
              <w:rPr>
                <w:b/>
                <w:sz w:val="16"/>
                <w:szCs w:val="16"/>
              </w:rPr>
            </w:pPr>
            <w:r w:rsidRPr="006F7064">
              <w:rPr>
                <w:b/>
                <w:sz w:val="16"/>
                <w:szCs w:val="16"/>
              </w:rPr>
              <w:t>Всего (к финансированию)</w:t>
            </w:r>
          </w:p>
        </w:tc>
      </w:tr>
      <w:tr w:rsidR="001606D4" w:rsidRPr="002E5497" w:rsidTr="00FE041B">
        <w:tc>
          <w:tcPr>
            <w:tcW w:w="5353" w:type="dxa"/>
            <w:vMerge/>
            <w:vAlign w:val="center"/>
          </w:tcPr>
          <w:p w:rsidR="001606D4" w:rsidRPr="002E5497" w:rsidRDefault="001606D4" w:rsidP="002E5497">
            <w:pPr>
              <w:jc w:val="center"/>
            </w:pPr>
          </w:p>
        </w:tc>
        <w:tc>
          <w:tcPr>
            <w:tcW w:w="1545" w:type="dxa"/>
            <w:vAlign w:val="center"/>
          </w:tcPr>
          <w:p w:rsidR="001606D4" w:rsidRPr="002E5497" w:rsidRDefault="001606D4" w:rsidP="002E5497">
            <w:pPr>
              <w:jc w:val="center"/>
              <w:rPr>
                <w:b/>
              </w:rPr>
            </w:pPr>
            <w:r w:rsidRPr="002E5497">
              <w:rPr>
                <w:b/>
              </w:rPr>
              <w:t>5</w:t>
            </w:r>
            <w:r w:rsidR="00FE041B">
              <w:rPr>
                <w:b/>
              </w:rPr>
              <w:t xml:space="preserve"> </w:t>
            </w:r>
            <w:r w:rsidRPr="002E5497">
              <w:rPr>
                <w:b/>
              </w:rPr>
              <w:t>кл</w:t>
            </w:r>
          </w:p>
        </w:tc>
        <w:tc>
          <w:tcPr>
            <w:tcW w:w="1735" w:type="dxa"/>
            <w:gridSpan w:val="6"/>
            <w:vAlign w:val="center"/>
          </w:tcPr>
          <w:p w:rsidR="001606D4" w:rsidRPr="002E5497" w:rsidRDefault="001D3197" w:rsidP="002E549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E041B">
              <w:rPr>
                <w:b/>
              </w:rPr>
              <w:t xml:space="preserve"> </w:t>
            </w:r>
            <w:r w:rsidR="001606D4" w:rsidRPr="002E5497">
              <w:rPr>
                <w:b/>
              </w:rPr>
              <w:t>кл</w:t>
            </w:r>
          </w:p>
        </w:tc>
        <w:tc>
          <w:tcPr>
            <w:tcW w:w="1545" w:type="dxa"/>
            <w:vAlign w:val="center"/>
          </w:tcPr>
          <w:p w:rsidR="001606D4" w:rsidRPr="002E5497" w:rsidRDefault="001D3197" w:rsidP="002E54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E041B">
              <w:rPr>
                <w:b/>
              </w:rPr>
              <w:t xml:space="preserve"> </w:t>
            </w:r>
            <w:r w:rsidR="001606D4" w:rsidRPr="002E5497">
              <w:rPr>
                <w:b/>
              </w:rPr>
              <w:t>кл</w:t>
            </w:r>
          </w:p>
        </w:tc>
        <w:tc>
          <w:tcPr>
            <w:tcW w:w="1545" w:type="dxa"/>
            <w:vAlign w:val="center"/>
          </w:tcPr>
          <w:p w:rsidR="001606D4" w:rsidRPr="002E5497" w:rsidRDefault="001606D4" w:rsidP="002E5497">
            <w:pPr>
              <w:jc w:val="center"/>
              <w:rPr>
                <w:b/>
              </w:rPr>
            </w:pPr>
            <w:r w:rsidRPr="002E5497">
              <w:rPr>
                <w:b/>
              </w:rPr>
              <w:t>8</w:t>
            </w:r>
            <w:r w:rsidR="00FE041B">
              <w:rPr>
                <w:b/>
              </w:rPr>
              <w:t xml:space="preserve"> </w:t>
            </w:r>
            <w:r w:rsidRPr="002E5497">
              <w:rPr>
                <w:b/>
              </w:rPr>
              <w:t>кл</w:t>
            </w:r>
          </w:p>
        </w:tc>
        <w:tc>
          <w:tcPr>
            <w:tcW w:w="1545" w:type="dxa"/>
            <w:vAlign w:val="center"/>
          </w:tcPr>
          <w:p w:rsidR="001606D4" w:rsidRPr="002E5497" w:rsidRDefault="001606D4" w:rsidP="002E5497">
            <w:pPr>
              <w:jc w:val="center"/>
              <w:rPr>
                <w:b/>
              </w:rPr>
            </w:pPr>
            <w:r w:rsidRPr="002E5497">
              <w:rPr>
                <w:b/>
              </w:rPr>
              <w:t>9</w:t>
            </w:r>
            <w:r w:rsidR="00FE041B">
              <w:rPr>
                <w:b/>
              </w:rPr>
              <w:t xml:space="preserve"> </w:t>
            </w:r>
            <w:r w:rsidRPr="002E5497">
              <w:rPr>
                <w:b/>
              </w:rPr>
              <w:t>кл</w:t>
            </w:r>
          </w:p>
        </w:tc>
        <w:tc>
          <w:tcPr>
            <w:tcW w:w="1441" w:type="dxa"/>
            <w:vMerge/>
            <w:vAlign w:val="center"/>
          </w:tcPr>
          <w:p w:rsidR="001606D4" w:rsidRPr="002E5497" w:rsidRDefault="001606D4" w:rsidP="002E5497">
            <w:pPr>
              <w:jc w:val="center"/>
            </w:pPr>
          </w:p>
        </w:tc>
      </w:tr>
      <w:tr w:rsidR="001606D4" w:rsidRPr="002E5497" w:rsidTr="00FE041B">
        <w:tc>
          <w:tcPr>
            <w:tcW w:w="14709" w:type="dxa"/>
            <w:gridSpan w:val="12"/>
            <w:vAlign w:val="center"/>
          </w:tcPr>
          <w:p w:rsidR="001606D4" w:rsidRPr="002E5497" w:rsidRDefault="001606D4" w:rsidP="002E5497">
            <w:pPr>
              <w:jc w:val="center"/>
            </w:pPr>
            <w:r>
              <w:t>Федеральный компонент</w:t>
            </w:r>
          </w:p>
        </w:tc>
      </w:tr>
      <w:tr w:rsidR="001606D4" w:rsidRPr="002E5497" w:rsidTr="00FE041B">
        <w:tc>
          <w:tcPr>
            <w:tcW w:w="5353" w:type="dxa"/>
            <w:tcBorders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r w:rsidRPr="002E5497">
              <w:lastRenderedPageBreak/>
              <w:t>Русский язык</w:t>
            </w:r>
          </w:p>
        </w:tc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1606D4" w:rsidRPr="002E5497" w:rsidRDefault="00B62689" w:rsidP="002E5497">
            <w:pPr>
              <w:jc w:val="center"/>
            </w:pPr>
            <w:r>
              <w:t>5</w:t>
            </w:r>
          </w:p>
        </w:tc>
        <w:tc>
          <w:tcPr>
            <w:tcW w:w="1735" w:type="dxa"/>
            <w:gridSpan w:val="6"/>
            <w:tcBorders>
              <w:bottom w:val="single" w:sz="12" w:space="0" w:color="auto"/>
            </w:tcBorders>
            <w:vAlign w:val="center"/>
          </w:tcPr>
          <w:p w:rsidR="001606D4" w:rsidRPr="002E5497" w:rsidRDefault="001D3197" w:rsidP="002E5497">
            <w:pPr>
              <w:jc w:val="center"/>
            </w:pPr>
            <w:r>
              <w:t>4</w:t>
            </w:r>
          </w:p>
        </w:tc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1606D4" w:rsidRPr="002E5497" w:rsidRDefault="001D3197" w:rsidP="002E5497">
            <w:pPr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3</w:t>
            </w:r>
          </w:p>
        </w:tc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2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</w:tcPr>
          <w:p w:rsidR="001606D4" w:rsidRPr="002E5497" w:rsidRDefault="00655E86" w:rsidP="002E5497">
            <w:pPr>
              <w:jc w:val="center"/>
            </w:pPr>
            <w:r>
              <w:t>20</w:t>
            </w:r>
          </w:p>
        </w:tc>
      </w:tr>
      <w:tr w:rsidR="001D3197" w:rsidRPr="002E5497" w:rsidTr="00FE041B">
        <w:tc>
          <w:tcPr>
            <w:tcW w:w="5353" w:type="dxa"/>
            <w:vMerge w:val="restart"/>
            <w:tcBorders>
              <w:top w:val="single" w:sz="12" w:space="0" w:color="auto"/>
            </w:tcBorders>
            <w:vAlign w:val="center"/>
          </w:tcPr>
          <w:p w:rsidR="001D3197" w:rsidRPr="002E5497" w:rsidRDefault="001D3197" w:rsidP="002E5497">
            <w:r w:rsidRPr="002E5497">
              <w:t>Литература</w:t>
            </w:r>
          </w:p>
        </w:tc>
        <w:tc>
          <w:tcPr>
            <w:tcW w:w="3280" w:type="dxa"/>
            <w:gridSpan w:val="7"/>
            <w:vAlign w:val="center"/>
          </w:tcPr>
          <w:p w:rsidR="001D3197" w:rsidRDefault="001D3197" w:rsidP="002E5497">
            <w:pPr>
              <w:jc w:val="center"/>
            </w:pPr>
            <w:r>
              <w:t>2</w:t>
            </w:r>
          </w:p>
        </w:tc>
        <w:tc>
          <w:tcPr>
            <w:tcW w:w="3090" w:type="dxa"/>
            <w:gridSpan w:val="2"/>
            <w:vAlign w:val="center"/>
          </w:tcPr>
          <w:p w:rsidR="001D3197" w:rsidRPr="002E5497" w:rsidRDefault="001D3197" w:rsidP="002E5497">
            <w:pPr>
              <w:jc w:val="center"/>
            </w:pPr>
            <w:r>
              <w:t>2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  <w:r>
              <w:t>3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  <w:r>
              <w:t>9</w:t>
            </w:r>
          </w:p>
        </w:tc>
      </w:tr>
      <w:tr w:rsidR="001D3197" w:rsidRPr="002E5497" w:rsidTr="001D3197">
        <w:tc>
          <w:tcPr>
            <w:tcW w:w="5353" w:type="dxa"/>
            <w:vMerge/>
            <w:tcBorders>
              <w:bottom w:val="single" w:sz="12" w:space="0" w:color="auto"/>
            </w:tcBorders>
            <w:vAlign w:val="center"/>
          </w:tcPr>
          <w:p w:rsidR="001D3197" w:rsidRPr="002E5497" w:rsidRDefault="001D3197" w:rsidP="002E5497"/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1D3197" w:rsidRDefault="001D3197" w:rsidP="002E5497">
            <w:pPr>
              <w:jc w:val="center"/>
            </w:pPr>
            <w:r>
              <w:t>1</w:t>
            </w:r>
          </w:p>
        </w:tc>
        <w:tc>
          <w:tcPr>
            <w:tcW w:w="1721" w:type="dxa"/>
            <w:gridSpan w:val="5"/>
            <w:tcBorders>
              <w:bottom w:val="single" w:sz="12" w:space="0" w:color="auto"/>
            </w:tcBorders>
            <w:vAlign w:val="center"/>
          </w:tcPr>
          <w:p w:rsidR="001D3197" w:rsidRDefault="001D3197" w:rsidP="002E5497">
            <w:pPr>
              <w:jc w:val="center"/>
            </w:pPr>
            <w:r>
              <w:t>-</w:t>
            </w:r>
          </w:p>
        </w:tc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1D3197" w:rsidRDefault="001D3197" w:rsidP="002E5497">
            <w:pPr>
              <w:jc w:val="center"/>
            </w:pPr>
            <w:r>
              <w:t>1</w:t>
            </w:r>
          </w:p>
        </w:tc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  <w:r>
              <w:t>-</w:t>
            </w:r>
          </w:p>
        </w:tc>
        <w:tc>
          <w:tcPr>
            <w:tcW w:w="1545" w:type="dxa"/>
            <w:vMerge/>
            <w:tcBorders>
              <w:bottom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</w:p>
        </w:tc>
        <w:tc>
          <w:tcPr>
            <w:tcW w:w="1441" w:type="dxa"/>
            <w:vMerge/>
            <w:tcBorders>
              <w:bottom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</w:p>
        </w:tc>
      </w:tr>
      <w:tr w:rsidR="001606D4" w:rsidRPr="002E5497" w:rsidTr="00FE041B">
        <w:tc>
          <w:tcPr>
            <w:tcW w:w="5353" w:type="dxa"/>
            <w:vMerge w:val="restart"/>
            <w:tcBorders>
              <w:top w:val="single" w:sz="12" w:space="0" w:color="auto"/>
            </w:tcBorders>
            <w:vAlign w:val="center"/>
          </w:tcPr>
          <w:p w:rsidR="001606D4" w:rsidRPr="002E5497" w:rsidRDefault="001606D4" w:rsidP="002E5497">
            <w:r w:rsidRPr="002E5497">
              <w:t>Иностранный язык</w:t>
            </w:r>
            <w:r>
              <w:t xml:space="preserve"> (немецкий)</w:t>
            </w:r>
          </w:p>
        </w:tc>
        <w:tc>
          <w:tcPr>
            <w:tcW w:w="3280" w:type="dxa"/>
            <w:gridSpan w:val="7"/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2</w:t>
            </w:r>
          </w:p>
        </w:tc>
        <w:tc>
          <w:tcPr>
            <w:tcW w:w="3090" w:type="dxa"/>
            <w:gridSpan w:val="2"/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2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3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11</w:t>
            </w:r>
          </w:p>
        </w:tc>
      </w:tr>
      <w:tr w:rsidR="001606D4" w:rsidRPr="002E5497" w:rsidTr="00FE041B">
        <w:tc>
          <w:tcPr>
            <w:tcW w:w="5353" w:type="dxa"/>
            <w:vMerge/>
            <w:tcBorders>
              <w:bottom w:val="single" w:sz="12" w:space="0" w:color="auto"/>
            </w:tcBorders>
            <w:vAlign w:val="center"/>
          </w:tcPr>
          <w:p w:rsidR="001606D4" w:rsidRPr="002E5497" w:rsidRDefault="001606D4" w:rsidP="002E5497"/>
        </w:tc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1</w:t>
            </w:r>
          </w:p>
        </w:tc>
        <w:tc>
          <w:tcPr>
            <w:tcW w:w="1735" w:type="dxa"/>
            <w:gridSpan w:val="6"/>
            <w:tcBorders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1</w:t>
            </w:r>
          </w:p>
        </w:tc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1</w:t>
            </w:r>
          </w:p>
        </w:tc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1</w:t>
            </w:r>
          </w:p>
        </w:tc>
        <w:tc>
          <w:tcPr>
            <w:tcW w:w="1545" w:type="dxa"/>
            <w:vMerge/>
            <w:tcBorders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</w:p>
        </w:tc>
        <w:tc>
          <w:tcPr>
            <w:tcW w:w="1441" w:type="dxa"/>
            <w:vMerge/>
            <w:tcBorders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</w:p>
        </w:tc>
      </w:tr>
      <w:tr w:rsidR="001606D4" w:rsidRPr="002E5497" w:rsidTr="00FE041B">
        <w:tc>
          <w:tcPr>
            <w:tcW w:w="5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r w:rsidRPr="002E5497">
              <w:t>Математика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5</w:t>
            </w:r>
          </w:p>
        </w:tc>
        <w:tc>
          <w:tcPr>
            <w:tcW w:w="173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6A5588" w:rsidP="002E5497">
            <w:pPr>
              <w:jc w:val="center"/>
            </w:pPr>
            <w:r>
              <w:t>-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6A5588" w:rsidP="002E5497">
            <w:pPr>
              <w:jc w:val="center"/>
            </w:pPr>
            <w:r>
              <w:t>5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6A5588" w:rsidP="002E5497">
            <w:pPr>
              <w:jc w:val="center"/>
            </w:pPr>
            <w:r>
              <w:t>-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6A5588" w:rsidP="002E5497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6A5588" w:rsidP="002E5497">
            <w:pPr>
              <w:jc w:val="center"/>
            </w:pPr>
            <w:r>
              <w:t>10</w:t>
            </w:r>
          </w:p>
        </w:tc>
      </w:tr>
      <w:tr w:rsidR="006A5588" w:rsidRPr="002E5497" w:rsidTr="00FE041B">
        <w:tc>
          <w:tcPr>
            <w:tcW w:w="5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588" w:rsidRPr="002E5497" w:rsidRDefault="006A5588" w:rsidP="002E5497">
            <w:r>
              <w:t>Алгебра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588" w:rsidRPr="002E5497" w:rsidRDefault="006A5588" w:rsidP="002E5497">
            <w:pPr>
              <w:jc w:val="center"/>
            </w:pPr>
            <w:r>
              <w:t>-</w:t>
            </w:r>
          </w:p>
        </w:tc>
        <w:tc>
          <w:tcPr>
            <w:tcW w:w="173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588" w:rsidRPr="002E5497" w:rsidRDefault="006A5588" w:rsidP="002E5497">
            <w:pPr>
              <w:jc w:val="center"/>
            </w:pPr>
            <w:r>
              <w:t>3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588" w:rsidRPr="002E5497" w:rsidRDefault="006A5588" w:rsidP="002E5497">
            <w:pPr>
              <w:jc w:val="center"/>
            </w:pPr>
            <w:r>
              <w:t>-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588" w:rsidRPr="002E5497" w:rsidRDefault="006A5588" w:rsidP="002E5497">
            <w:pPr>
              <w:jc w:val="center"/>
            </w:pPr>
            <w:r>
              <w:t>3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588" w:rsidRPr="002E5497" w:rsidRDefault="006A5588" w:rsidP="002E5497">
            <w:pPr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588" w:rsidRPr="002E5497" w:rsidRDefault="006A5588" w:rsidP="002E5497">
            <w:pPr>
              <w:jc w:val="center"/>
            </w:pPr>
            <w:r>
              <w:t>9</w:t>
            </w:r>
          </w:p>
        </w:tc>
      </w:tr>
      <w:tr w:rsidR="006A5588" w:rsidRPr="002E5497" w:rsidTr="00FE041B">
        <w:tc>
          <w:tcPr>
            <w:tcW w:w="5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588" w:rsidRPr="002E5497" w:rsidRDefault="006A5588" w:rsidP="002E5497">
            <w:r>
              <w:t>Геометрия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588" w:rsidRPr="002E5497" w:rsidRDefault="006A5588" w:rsidP="002E5497">
            <w:pPr>
              <w:jc w:val="center"/>
            </w:pPr>
            <w:r>
              <w:t>-</w:t>
            </w:r>
          </w:p>
        </w:tc>
        <w:tc>
          <w:tcPr>
            <w:tcW w:w="173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588" w:rsidRPr="002E5497" w:rsidRDefault="006A5588" w:rsidP="002E5497">
            <w:pPr>
              <w:jc w:val="center"/>
            </w:pPr>
            <w:r>
              <w:t>2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588" w:rsidRPr="002E5497" w:rsidRDefault="006A5588" w:rsidP="002E5497">
            <w:pPr>
              <w:jc w:val="center"/>
            </w:pP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588" w:rsidRPr="002E5497" w:rsidRDefault="006A5588" w:rsidP="002E5497">
            <w:pPr>
              <w:jc w:val="center"/>
            </w:pPr>
            <w:r>
              <w:t>2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588" w:rsidRPr="002E5497" w:rsidRDefault="006A5588" w:rsidP="002E5497">
            <w:pPr>
              <w:jc w:val="center"/>
            </w:pPr>
            <w:r>
              <w:t>2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588" w:rsidRPr="002E5497" w:rsidRDefault="006A5588" w:rsidP="002E5497">
            <w:pPr>
              <w:jc w:val="center"/>
            </w:pPr>
            <w:r>
              <w:t>6</w:t>
            </w:r>
          </w:p>
        </w:tc>
      </w:tr>
      <w:tr w:rsidR="001606D4" w:rsidRPr="002E5497" w:rsidTr="00FE041B">
        <w:tc>
          <w:tcPr>
            <w:tcW w:w="5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r w:rsidRPr="002E5497">
              <w:t>Информатика и ИКТ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-</w:t>
            </w:r>
          </w:p>
        </w:tc>
        <w:tc>
          <w:tcPr>
            <w:tcW w:w="173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1D3197" w:rsidP="002E5497">
            <w:pPr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-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1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2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1D3197" w:rsidP="002E5497">
            <w:pPr>
              <w:jc w:val="center"/>
            </w:pPr>
            <w:r>
              <w:t>4</w:t>
            </w:r>
          </w:p>
        </w:tc>
      </w:tr>
      <w:tr w:rsidR="00F30E4E" w:rsidRPr="002E5497" w:rsidTr="000F010B">
        <w:tc>
          <w:tcPr>
            <w:tcW w:w="5353" w:type="dxa"/>
            <w:vMerge w:val="restart"/>
            <w:tcBorders>
              <w:top w:val="single" w:sz="12" w:space="0" w:color="auto"/>
            </w:tcBorders>
            <w:vAlign w:val="center"/>
          </w:tcPr>
          <w:p w:rsidR="00F30E4E" w:rsidRPr="002E5497" w:rsidRDefault="00F30E4E" w:rsidP="002E5497">
            <w:r w:rsidRPr="002E5497">
              <w:t>История</w:t>
            </w:r>
          </w:p>
        </w:tc>
        <w:tc>
          <w:tcPr>
            <w:tcW w:w="3280" w:type="dxa"/>
            <w:gridSpan w:val="7"/>
            <w:vAlign w:val="center"/>
          </w:tcPr>
          <w:p w:rsidR="00F30E4E" w:rsidRPr="002E5497" w:rsidRDefault="00F30E4E" w:rsidP="002E5497">
            <w:pPr>
              <w:jc w:val="center"/>
            </w:pPr>
            <w:r w:rsidRPr="002E5497">
              <w:t>1</w:t>
            </w:r>
          </w:p>
        </w:tc>
        <w:tc>
          <w:tcPr>
            <w:tcW w:w="3090" w:type="dxa"/>
            <w:gridSpan w:val="2"/>
            <w:tcBorders>
              <w:top w:val="single" w:sz="12" w:space="0" w:color="auto"/>
            </w:tcBorders>
            <w:vAlign w:val="center"/>
          </w:tcPr>
          <w:p w:rsidR="00F30E4E" w:rsidRPr="002E5497" w:rsidRDefault="00F30E4E" w:rsidP="002E5497">
            <w:pPr>
              <w:jc w:val="center"/>
            </w:pPr>
            <w:r>
              <w:t>1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  <w:vAlign w:val="center"/>
          </w:tcPr>
          <w:p w:rsidR="00F30E4E" w:rsidRPr="002E5497" w:rsidRDefault="00F30E4E" w:rsidP="002E5497">
            <w:pPr>
              <w:jc w:val="center"/>
            </w:pPr>
            <w:r w:rsidRPr="002E5497">
              <w:t>2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  <w:vAlign w:val="center"/>
          </w:tcPr>
          <w:p w:rsidR="00F30E4E" w:rsidRPr="002E5497" w:rsidRDefault="00F30E4E" w:rsidP="002E5497">
            <w:pPr>
              <w:jc w:val="center"/>
            </w:pPr>
            <w:r>
              <w:t>8</w:t>
            </w:r>
          </w:p>
        </w:tc>
      </w:tr>
      <w:tr w:rsidR="00F30E4E" w:rsidRPr="002E5497" w:rsidTr="000F010B">
        <w:tc>
          <w:tcPr>
            <w:tcW w:w="5353" w:type="dxa"/>
            <w:vMerge/>
            <w:tcBorders>
              <w:bottom w:val="single" w:sz="12" w:space="0" w:color="auto"/>
            </w:tcBorders>
            <w:vAlign w:val="center"/>
          </w:tcPr>
          <w:p w:rsidR="00F30E4E" w:rsidRPr="002E5497" w:rsidRDefault="00F30E4E" w:rsidP="002E5497"/>
        </w:tc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F30E4E" w:rsidRPr="002E5497" w:rsidRDefault="00F30E4E" w:rsidP="002E5497">
            <w:pPr>
              <w:jc w:val="center"/>
            </w:pPr>
            <w:r w:rsidRPr="002E5497">
              <w:t>1</w:t>
            </w:r>
          </w:p>
        </w:tc>
        <w:tc>
          <w:tcPr>
            <w:tcW w:w="1735" w:type="dxa"/>
            <w:gridSpan w:val="6"/>
            <w:tcBorders>
              <w:bottom w:val="single" w:sz="12" w:space="0" w:color="auto"/>
            </w:tcBorders>
            <w:vAlign w:val="center"/>
          </w:tcPr>
          <w:p w:rsidR="00F30E4E" w:rsidRPr="002E5497" w:rsidRDefault="00F30E4E" w:rsidP="002E5497">
            <w:pPr>
              <w:jc w:val="center"/>
            </w:pPr>
            <w:r w:rsidRPr="002E5497">
              <w:t>1</w:t>
            </w:r>
          </w:p>
        </w:tc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F30E4E" w:rsidRPr="002E5497" w:rsidRDefault="00F30E4E" w:rsidP="002E5497">
            <w:pPr>
              <w:jc w:val="center"/>
            </w:pPr>
            <w:r>
              <w:t>1</w:t>
            </w:r>
          </w:p>
        </w:tc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F30E4E" w:rsidRPr="002E5497" w:rsidRDefault="00F30E4E" w:rsidP="002E5497">
            <w:pPr>
              <w:jc w:val="center"/>
            </w:pPr>
            <w:r>
              <w:t>1</w:t>
            </w:r>
          </w:p>
        </w:tc>
        <w:tc>
          <w:tcPr>
            <w:tcW w:w="1545" w:type="dxa"/>
            <w:vMerge/>
            <w:tcBorders>
              <w:bottom w:val="single" w:sz="12" w:space="0" w:color="auto"/>
            </w:tcBorders>
            <w:vAlign w:val="center"/>
          </w:tcPr>
          <w:p w:rsidR="00F30E4E" w:rsidRPr="002E5497" w:rsidRDefault="00F30E4E" w:rsidP="002E5497">
            <w:pPr>
              <w:jc w:val="center"/>
            </w:pPr>
          </w:p>
        </w:tc>
        <w:tc>
          <w:tcPr>
            <w:tcW w:w="1441" w:type="dxa"/>
            <w:vMerge/>
            <w:tcBorders>
              <w:bottom w:val="single" w:sz="12" w:space="0" w:color="auto"/>
            </w:tcBorders>
            <w:vAlign w:val="center"/>
          </w:tcPr>
          <w:p w:rsidR="00F30E4E" w:rsidRPr="002E5497" w:rsidRDefault="00F30E4E" w:rsidP="002E5497">
            <w:pPr>
              <w:jc w:val="center"/>
            </w:pPr>
          </w:p>
        </w:tc>
      </w:tr>
      <w:tr w:rsidR="001606D4" w:rsidRPr="002E5497" w:rsidTr="00FE041B">
        <w:trPr>
          <w:trHeight w:val="503"/>
        </w:trPr>
        <w:tc>
          <w:tcPr>
            <w:tcW w:w="5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r w:rsidRPr="002E5497">
              <w:t>Обществознание (включая экономику и право)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-</w:t>
            </w:r>
          </w:p>
        </w:tc>
        <w:tc>
          <w:tcPr>
            <w:tcW w:w="3280" w:type="dxa"/>
            <w:gridSpan w:val="7"/>
            <w:tcBorders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1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1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1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3</w:t>
            </w:r>
          </w:p>
        </w:tc>
      </w:tr>
      <w:tr w:rsidR="001D3197" w:rsidRPr="002E5497" w:rsidTr="000F010B">
        <w:tc>
          <w:tcPr>
            <w:tcW w:w="5353" w:type="dxa"/>
            <w:vMerge w:val="restart"/>
            <w:tcBorders>
              <w:top w:val="single" w:sz="12" w:space="0" w:color="auto"/>
            </w:tcBorders>
            <w:vAlign w:val="center"/>
          </w:tcPr>
          <w:p w:rsidR="001D3197" w:rsidRPr="002E5497" w:rsidRDefault="001D3197" w:rsidP="002E5497">
            <w:r w:rsidRPr="002E5497">
              <w:t>География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  <w:r>
              <w:t>1</w:t>
            </w:r>
          </w:p>
        </w:tc>
        <w:tc>
          <w:tcPr>
            <w:tcW w:w="3110" w:type="dxa"/>
            <w:gridSpan w:val="3"/>
            <w:tcBorders>
              <w:top w:val="single" w:sz="12" w:space="0" w:color="auto"/>
            </w:tcBorders>
            <w:vAlign w:val="center"/>
          </w:tcPr>
          <w:p w:rsidR="001D3197" w:rsidRPr="002E5497" w:rsidRDefault="001D3197" w:rsidP="006A46FC">
            <w:pPr>
              <w:jc w:val="center"/>
            </w:pPr>
            <w:r>
              <w:t>1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  <w:r w:rsidRPr="002E5497">
              <w:t>2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  <w:r w:rsidRPr="002E5497">
              <w:t>6</w:t>
            </w:r>
          </w:p>
        </w:tc>
      </w:tr>
      <w:tr w:rsidR="001D3197" w:rsidRPr="002E5497" w:rsidTr="001D3197">
        <w:tc>
          <w:tcPr>
            <w:tcW w:w="5353" w:type="dxa"/>
            <w:vMerge/>
            <w:tcBorders>
              <w:bottom w:val="single" w:sz="12" w:space="0" w:color="auto"/>
            </w:tcBorders>
            <w:vAlign w:val="center"/>
          </w:tcPr>
          <w:p w:rsidR="001D3197" w:rsidRPr="002E5497" w:rsidRDefault="001D3197" w:rsidP="002E5497"/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  <w:r>
              <w:t>1</w:t>
            </w:r>
          </w:p>
        </w:tc>
        <w:tc>
          <w:tcPr>
            <w:tcW w:w="1565" w:type="dxa"/>
            <w:gridSpan w:val="2"/>
            <w:tcBorders>
              <w:bottom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  <w:r>
              <w:t>-</w:t>
            </w:r>
          </w:p>
        </w:tc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  <w:r>
              <w:t>1</w:t>
            </w:r>
          </w:p>
        </w:tc>
        <w:tc>
          <w:tcPr>
            <w:tcW w:w="1545" w:type="dxa"/>
            <w:vMerge/>
            <w:tcBorders>
              <w:bottom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</w:p>
        </w:tc>
        <w:tc>
          <w:tcPr>
            <w:tcW w:w="1441" w:type="dxa"/>
            <w:vMerge/>
            <w:tcBorders>
              <w:bottom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</w:p>
        </w:tc>
      </w:tr>
      <w:tr w:rsidR="001606D4" w:rsidRPr="002E5497" w:rsidTr="00FE041B">
        <w:tc>
          <w:tcPr>
            <w:tcW w:w="5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r w:rsidRPr="002E5497">
              <w:t>Физика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-</w:t>
            </w:r>
          </w:p>
        </w:tc>
        <w:tc>
          <w:tcPr>
            <w:tcW w:w="171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6A5588" w:rsidP="002E5497">
            <w:pPr>
              <w:jc w:val="center"/>
            </w:pPr>
            <w:r>
              <w:t>2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6A5588" w:rsidP="002E5497">
            <w:pPr>
              <w:jc w:val="center"/>
            </w:pPr>
            <w:r>
              <w:t>-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2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2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6</w:t>
            </w:r>
          </w:p>
        </w:tc>
      </w:tr>
      <w:tr w:rsidR="001606D4" w:rsidRPr="002E5497" w:rsidTr="00FE041B">
        <w:tc>
          <w:tcPr>
            <w:tcW w:w="5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r w:rsidRPr="002E5497">
              <w:t>Химия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-</w:t>
            </w:r>
          </w:p>
        </w:tc>
        <w:tc>
          <w:tcPr>
            <w:tcW w:w="171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-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-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2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2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6D4" w:rsidRPr="002E5497" w:rsidRDefault="001606D4" w:rsidP="002E5497">
            <w:pPr>
              <w:jc w:val="center"/>
            </w:pPr>
            <w:r w:rsidRPr="002E5497">
              <w:t>4</w:t>
            </w:r>
          </w:p>
        </w:tc>
      </w:tr>
      <w:tr w:rsidR="001D3197" w:rsidRPr="002E5497" w:rsidTr="000F010B">
        <w:tc>
          <w:tcPr>
            <w:tcW w:w="5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197" w:rsidRPr="002E5497" w:rsidRDefault="001D3197" w:rsidP="000F010B">
            <w:r w:rsidRPr="002E5497">
              <w:t>Биология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197" w:rsidRPr="002E5497" w:rsidRDefault="001D3197" w:rsidP="001D3197">
            <w:pPr>
              <w:jc w:val="center"/>
            </w:pPr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197" w:rsidRPr="002E5497" w:rsidRDefault="001D3197" w:rsidP="000F010B">
            <w:pPr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197" w:rsidRPr="002E5497" w:rsidRDefault="001D3197" w:rsidP="000F010B">
            <w:pPr>
              <w:jc w:val="center"/>
            </w:pPr>
            <w:r>
              <w:t>2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197" w:rsidRPr="002E5497" w:rsidRDefault="001D3197" w:rsidP="000F010B">
            <w:pPr>
              <w:jc w:val="center"/>
            </w:pPr>
            <w:r>
              <w:t>2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  <w:r>
              <w:t>6</w:t>
            </w:r>
          </w:p>
        </w:tc>
      </w:tr>
      <w:tr w:rsidR="001D3197" w:rsidRPr="002E5497" w:rsidTr="00FE041B">
        <w:tc>
          <w:tcPr>
            <w:tcW w:w="5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197" w:rsidRPr="002E5497" w:rsidRDefault="001D3197" w:rsidP="002E5497">
            <w:r w:rsidRPr="002E5497">
              <w:t>Искусство (музыка)</w:t>
            </w:r>
          </w:p>
        </w:tc>
        <w:tc>
          <w:tcPr>
            <w:tcW w:w="4825" w:type="dxa"/>
            <w:gridSpan w:val="8"/>
            <w:vAlign w:val="center"/>
          </w:tcPr>
          <w:p w:rsidR="001D3197" w:rsidRPr="002E5497" w:rsidRDefault="001D3197" w:rsidP="002E5497">
            <w:pPr>
              <w:jc w:val="center"/>
            </w:pPr>
            <w:r w:rsidRPr="002E5497">
              <w:t>1</w:t>
            </w:r>
          </w:p>
        </w:tc>
        <w:tc>
          <w:tcPr>
            <w:tcW w:w="3090" w:type="dxa"/>
            <w:gridSpan w:val="2"/>
            <w:tcBorders>
              <w:bottom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  <w:r w:rsidRPr="002E5497">
              <w:t>-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  <w:r w:rsidRPr="002E5497">
              <w:t>1</w:t>
            </w:r>
          </w:p>
        </w:tc>
      </w:tr>
      <w:tr w:rsidR="001D3197" w:rsidRPr="002E5497" w:rsidTr="000F010B">
        <w:tc>
          <w:tcPr>
            <w:tcW w:w="5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197" w:rsidRPr="002E5497" w:rsidRDefault="001D3197" w:rsidP="002E5497">
            <w:r w:rsidRPr="002E5497">
              <w:t>Искусство (ИЗО)</w:t>
            </w:r>
          </w:p>
        </w:tc>
        <w:tc>
          <w:tcPr>
            <w:tcW w:w="4825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197" w:rsidRPr="002E5497" w:rsidRDefault="001D3197" w:rsidP="001D3197">
            <w:pPr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  <w:r>
              <w:t>3</w:t>
            </w:r>
          </w:p>
        </w:tc>
      </w:tr>
      <w:tr w:rsidR="001D3197" w:rsidRPr="002E5497" w:rsidTr="00FE041B">
        <w:tc>
          <w:tcPr>
            <w:tcW w:w="5353" w:type="dxa"/>
            <w:vMerge w:val="restart"/>
            <w:tcBorders>
              <w:top w:val="single" w:sz="12" w:space="0" w:color="auto"/>
            </w:tcBorders>
            <w:vAlign w:val="center"/>
          </w:tcPr>
          <w:p w:rsidR="001D3197" w:rsidRPr="002E5497" w:rsidRDefault="001D3197" w:rsidP="002E5497">
            <w:r w:rsidRPr="002E5497">
              <w:t>Технология</w:t>
            </w:r>
          </w:p>
        </w:tc>
        <w:tc>
          <w:tcPr>
            <w:tcW w:w="3280" w:type="dxa"/>
            <w:gridSpan w:val="7"/>
            <w:vMerge w:val="restart"/>
            <w:vAlign w:val="center"/>
          </w:tcPr>
          <w:p w:rsidR="001D3197" w:rsidRPr="002E5497" w:rsidRDefault="001D3197" w:rsidP="002E5497">
            <w:pPr>
              <w:jc w:val="center"/>
            </w:pPr>
            <w:r w:rsidRPr="002E5497">
              <w:t>2</w:t>
            </w:r>
          </w:p>
        </w:tc>
        <w:tc>
          <w:tcPr>
            <w:tcW w:w="3090" w:type="dxa"/>
            <w:gridSpan w:val="2"/>
            <w:tcBorders>
              <w:top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  <w:r w:rsidRPr="002E5497">
              <w:t>1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  <w:r w:rsidRPr="002E5497">
              <w:t>-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  <w:r w:rsidRPr="002E5497">
              <w:t>4</w:t>
            </w:r>
          </w:p>
        </w:tc>
      </w:tr>
      <w:tr w:rsidR="001D3197" w:rsidRPr="002E5497" w:rsidTr="00FE041B">
        <w:tc>
          <w:tcPr>
            <w:tcW w:w="5353" w:type="dxa"/>
            <w:vMerge/>
            <w:tcBorders>
              <w:bottom w:val="single" w:sz="12" w:space="0" w:color="auto"/>
            </w:tcBorders>
            <w:vAlign w:val="center"/>
          </w:tcPr>
          <w:p w:rsidR="001D3197" w:rsidRPr="002E5497" w:rsidRDefault="001D3197" w:rsidP="002E5497"/>
        </w:tc>
        <w:tc>
          <w:tcPr>
            <w:tcW w:w="3280" w:type="dxa"/>
            <w:gridSpan w:val="7"/>
            <w:vMerge/>
            <w:vAlign w:val="center"/>
          </w:tcPr>
          <w:p w:rsidR="001D3197" w:rsidRPr="002E5497" w:rsidRDefault="001D3197" w:rsidP="002E5497">
            <w:pPr>
              <w:jc w:val="center"/>
            </w:pPr>
          </w:p>
        </w:tc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  <w:r w:rsidRPr="002E5497">
              <w:t>1</w:t>
            </w:r>
          </w:p>
        </w:tc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  <w:r w:rsidRPr="002E5497">
              <w:t>-</w:t>
            </w:r>
          </w:p>
        </w:tc>
        <w:tc>
          <w:tcPr>
            <w:tcW w:w="1545" w:type="dxa"/>
            <w:vMerge/>
            <w:tcBorders>
              <w:bottom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</w:p>
        </w:tc>
        <w:tc>
          <w:tcPr>
            <w:tcW w:w="1441" w:type="dxa"/>
            <w:vMerge/>
            <w:tcBorders>
              <w:bottom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</w:p>
        </w:tc>
      </w:tr>
      <w:tr w:rsidR="001D3197" w:rsidRPr="002E5497" w:rsidTr="00FE041B">
        <w:tc>
          <w:tcPr>
            <w:tcW w:w="5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197" w:rsidRPr="002E5497" w:rsidRDefault="001D3197" w:rsidP="002E5497">
            <w:r w:rsidRPr="002E5497">
              <w:t>ОБЖ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  <w:r w:rsidRPr="002E5497">
              <w:t>-</w:t>
            </w:r>
          </w:p>
        </w:tc>
        <w:tc>
          <w:tcPr>
            <w:tcW w:w="172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  <w:r w:rsidRPr="002E5497">
              <w:t>-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  <w:r w:rsidRPr="002E5497">
              <w:t>-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197" w:rsidRPr="002E5497" w:rsidRDefault="005C6770" w:rsidP="00D950B1">
            <w:pPr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  <w:r w:rsidRPr="002E5497">
              <w:t>-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197" w:rsidRPr="002E5497" w:rsidRDefault="001D3197" w:rsidP="002E5497">
            <w:pPr>
              <w:jc w:val="center"/>
            </w:pPr>
            <w:r w:rsidRPr="002E5497">
              <w:t>1</w:t>
            </w:r>
          </w:p>
        </w:tc>
      </w:tr>
      <w:tr w:rsidR="001D3197" w:rsidRPr="002E5497" w:rsidTr="000F010B">
        <w:tc>
          <w:tcPr>
            <w:tcW w:w="5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197" w:rsidRPr="002E5497" w:rsidRDefault="001D3197" w:rsidP="000F010B">
            <w:r w:rsidRPr="002E5497">
              <w:t>Физическая культура</w:t>
            </w:r>
          </w:p>
        </w:tc>
        <w:tc>
          <w:tcPr>
            <w:tcW w:w="4825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197" w:rsidRPr="002E5497" w:rsidRDefault="001D3197" w:rsidP="000F010B">
            <w:pPr>
              <w:jc w:val="center"/>
            </w:pPr>
            <w:r>
              <w:t>2</w:t>
            </w:r>
          </w:p>
        </w:tc>
        <w:tc>
          <w:tcPr>
            <w:tcW w:w="30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197" w:rsidRPr="002E5497" w:rsidRDefault="001D3197" w:rsidP="000F010B">
            <w:pPr>
              <w:jc w:val="center"/>
            </w:pPr>
            <w:r w:rsidRPr="002E5497">
              <w:t>3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197" w:rsidRPr="002E5497" w:rsidRDefault="001D3197" w:rsidP="000F010B">
            <w:pPr>
              <w:jc w:val="center"/>
            </w:pPr>
            <w:r>
              <w:t>5</w:t>
            </w:r>
          </w:p>
        </w:tc>
      </w:tr>
      <w:tr w:rsidR="001D3197" w:rsidRPr="002E5497" w:rsidTr="00FE041B">
        <w:trPr>
          <w:trHeight w:val="343"/>
        </w:trPr>
        <w:tc>
          <w:tcPr>
            <w:tcW w:w="5353" w:type="dxa"/>
            <w:tcBorders>
              <w:top w:val="single" w:sz="12" w:space="0" w:color="auto"/>
            </w:tcBorders>
            <w:vAlign w:val="center"/>
          </w:tcPr>
          <w:p w:rsidR="001D3197" w:rsidRPr="002E5497" w:rsidRDefault="001D3197" w:rsidP="002E5497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45" w:type="dxa"/>
            <w:tcBorders>
              <w:top w:val="single" w:sz="12" w:space="0" w:color="auto"/>
            </w:tcBorders>
            <w:vAlign w:val="center"/>
          </w:tcPr>
          <w:p w:rsidR="001D3197" w:rsidRPr="001D3197" w:rsidRDefault="001D3197" w:rsidP="002E5497">
            <w:pPr>
              <w:jc w:val="center"/>
              <w:rPr>
                <w:b/>
                <w:highlight w:val="yellow"/>
              </w:rPr>
            </w:pPr>
            <w:r w:rsidRPr="006A5588">
              <w:rPr>
                <w:b/>
              </w:rPr>
              <w:t>26</w:t>
            </w:r>
          </w:p>
        </w:tc>
        <w:tc>
          <w:tcPr>
            <w:tcW w:w="1735" w:type="dxa"/>
            <w:gridSpan w:val="6"/>
            <w:tcBorders>
              <w:top w:val="single" w:sz="12" w:space="0" w:color="auto"/>
            </w:tcBorders>
            <w:vAlign w:val="center"/>
          </w:tcPr>
          <w:p w:rsidR="001D3197" w:rsidRPr="001D3197" w:rsidRDefault="006A5588" w:rsidP="002E5497">
            <w:pPr>
              <w:jc w:val="center"/>
              <w:rPr>
                <w:b/>
                <w:highlight w:val="yellow"/>
              </w:rPr>
            </w:pPr>
            <w:r w:rsidRPr="006A5588">
              <w:rPr>
                <w:b/>
              </w:rPr>
              <w:t>29</w:t>
            </w:r>
          </w:p>
        </w:tc>
        <w:tc>
          <w:tcPr>
            <w:tcW w:w="1545" w:type="dxa"/>
            <w:tcBorders>
              <w:top w:val="single" w:sz="12" w:space="0" w:color="auto"/>
            </w:tcBorders>
            <w:vAlign w:val="center"/>
          </w:tcPr>
          <w:p w:rsidR="001D3197" w:rsidRPr="001D3197" w:rsidRDefault="006A5588" w:rsidP="002E5497">
            <w:pPr>
              <w:jc w:val="center"/>
              <w:rPr>
                <w:b/>
                <w:highlight w:val="yellow"/>
              </w:rPr>
            </w:pPr>
            <w:r w:rsidRPr="006A5588">
              <w:rPr>
                <w:b/>
              </w:rPr>
              <w:t>28</w:t>
            </w:r>
          </w:p>
        </w:tc>
        <w:tc>
          <w:tcPr>
            <w:tcW w:w="1545" w:type="dxa"/>
            <w:tcBorders>
              <w:top w:val="single" w:sz="12" w:space="0" w:color="auto"/>
            </w:tcBorders>
            <w:vAlign w:val="center"/>
          </w:tcPr>
          <w:p w:rsidR="001D3197" w:rsidRPr="001D3197" w:rsidRDefault="001D3197" w:rsidP="002E5497">
            <w:pPr>
              <w:jc w:val="center"/>
              <w:rPr>
                <w:b/>
                <w:highlight w:val="yellow"/>
              </w:rPr>
            </w:pPr>
            <w:r w:rsidRPr="006A5588">
              <w:rPr>
                <w:b/>
              </w:rPr>
              <w:t>31</w:t>
            </w:r>
          </w:p>
        </w:tc>
        <w:tc>
          <w:tcPr>
            <w:tcW w:w="1545" w:type="dxa"/>
            <w:tcBorders>
              <w:top w:val="single" w:sz="12" w:space="0" w:color="auto"/>
            </w:tcBorders>
            <w:vAlign w:val="center"/>
          </w:tcPr>
          <w:p w:rsidR="001D3197" w:rsidRPr="001D3197" w:rsidRDefault="001D3197" w:rsidP="002E5497">
            <w:pPr>
              <w:jc w:val="center"/>
              <w:rPr>
                <w:b/>
                <w:highlight w:val="yellow"/>
              </w:rPr>
            </w:pPr>
            <w:r w:rsidRPr="00F30E4E">
              <w:rPr>
                <w:b/>
              </w:rPr>
              <w:t>30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1D3197" w:rsidRPr="001D3197" w:rsidRDefault="001D3197" w:rsidP="002E5497">
            <w:pPr>
              <w:jc w:val="center"/>
              <w:rPr>
                <w:b/>
                <w:highlight w:val="yellow"/>
              </w:rPr>
            </w:pPr>
            <w:r w:rsidRPr="00F30E4E">
              <w:rPr>
                <w:b/>
              </w:rPr>
              <w:t>11</w:t>
            </w:r>
            <w:r w:rsidR="00F30E4E">
              <w:rPr>
                <w:b/>
              </w:rPr>
              <w:t>6</w:t>
            </w:r>
          </w:p>
        </w:tc>
      </w:tr>
      <w:tr w:rsidR="001D3197" w:rsidRPr="002E5497" w:rsidTr="00FE041B">
        <w:tc>
          <w:tcPr>
            <w:tcW w:w="14709" w:type="dxa"/>
            <w:gridSpan w:val="12"/>
            <w:vAlign w:val="center"/>
          </w:tcPr>
          <w:p w:rsidR="001D3197" w:rsidRPr="002E5497" w:rsidRDefault="001D3197" w:rsidP="002E5497">
            <w:pPr>
              <w:jc w:val="center"/>
            </w:pPr>
            <w:r>
              <w:t>Компонент общеобразовательной организации</w:t>
            </w:r>
          </w:p>
        </w:tc>
      </w:tr>
      <w:tr w:rsidR="001D3197" w:rsidRPr="002E5497" w:rsidTr="00FE041B">
        <w:tc>
          <w:tcPr>
            <w:tcW w:w="5353" w:type="dxa"/>
            <w:vAlign w:val="center"/>
          </w:tcPr>
          <w:p w:rsidR="001D3197" w:rsidRPr="002E5497" w:rsidRDefault="001D3197" w:rsidP="002E5497">
            <w:r w:rsidRPr="002E5497">
              <w:t>Русский язык</w:t>
            </w:r>
          </w:p>
        </w:tc>
        <w:tc>
          <w:tcPr>
            <w:tcW w:w="1545" w:type="dxa"/>
            <w:vAlign w:val="center"/>
          </w:tcPr>
          <w:p w:rsidR="001D3197" w:rsidRPr="002E5497" w:rsidRDefault="001D3197" w:rsidP="002E5497">
            <w:pPr>
              <w:jc w:val="center"/>
            </w:pPr>
            <w:r>
              <w:t>1</w:t>
            </w:r>
          </w:p>
        </w:tc>
        <w:tc>
          <w:tcPr>
            <w:tcW w:w="1735" w:type="dxa"/>
            <w:gridSpan w:val="6"/>
            <w:vAlign w:val="center"/>
          </w:tcPr>
          <w:p w:rsidR="001D3197" w:rsidRPr="002E5497" w:rsidRDefault="001D3197" w:rsidP="002E5497">
            <w:pPr>
              <w:jc w:val="center"/>
            </w:pPr>
            <w:r w:rsidRPr="002E5497">
              <w:t>-</w:t>
            </w:r>
          </w:p>
        </w:tc>
        <w:tc>
          <w:tcPr>
            <w:tcW w:w="1545" w:type="dxa"/>
            <w:vAlign w:val="center"/>
          </w:tcPr>
          <w:p w:rsidR="001D3197" w:rsidRPr="002E5497" w:rsidRDefault="001D3197" w:rsidP="002E5497">
            <w:pPr>
              <w:jc w:val="center"/>
            </w:pPr>
            <w:r w:rsidRPr="002E5497">
              <w:t>-</w:t>
            </w:r>
          </w:p>
        </w:tc>
        <w:tc>
          <w:tcPr>
            <w:tcW w:w="1545" w:type="dxa"/>
            <w:vAlign w:val="center"/>
          </w:tcPr>
          <w:p w:rsidR="001D3197" w:rsidRPr="002E5497" w:rsidRDefault="001D3197" w:rsidP="002E5497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1D3197" w:rsidRPr="002E5497" w:rsidRDefault="001D3197" w:rsidP="002E5497">
            <w:pPr>
              <w:jc w:val="center"/>
            </w:pPr>
            <w:r w:rsidRPr="002E5497">
              <w:t>1</w:t>
            </w:r>
          </w:p>
        </w:tc>
        <w:tc>
          <w:tcPr>
            <w:tcW w:w="1441" w:type="dxa"/>
            <w:vAlign w:val="center"/>
          </w:tcPr>
          <w:p w:rsidR="001D3197" w:rsidRPr="002E5497" w:rsidRDefault="001D3197" w:rsidP="002E5497">
            <w:pPr>
              <w:jc w:val="center"/>
            </w:pPr>
            <w:r>
              <w:t>3</w:t>
            </w:r>
          </w:p>
        </w:tc>
      </w:tr>
      <w:tr w:rsidR="001D3197" w:rsidRPr="002E5497" w:rsidTr="00FE041B">
        <w:tc>
          <w:tcPr>
            <w:tcW w:w="5353" w:type="dxa"/>
            <w:vAlign w:val="center"/>
          </w:tcPr>
          <w:p w:rsidR="001D3197" w:rsidRPr="002E5497" w:rsidRDefault="001D3197" w:rsidP="002E5497">
            <w:r w:rsidRPr="002E5497">
              <w:t>Математика</w:t>
            </w:r>
          </w:p>
        </w:tc>
        <w:tc>
          <w:tcPr>
            <w:tcW w:w="1545" w:type="dxa"/>
            <w:vAlign w:val="center"/>
          </w:tcPr>
          <w:p w:rsidR="001D3197" w:rsidRPr="002E5497" w:rsidRDefault="001D3197" w:rsidP="002E5497">
            <w:pPr>
              <w:jc w:val="center"/>
            </w:pPr>
            <w:r w:rsidRPr="002E5497">
              <w:t>-</w:t>
            </w:r>
          </w:p>
        </w:tc>
        <w:tc>
          <w:tcPr>
            <w:tcW w:w="1735" w:type="dxa"/>
            <w:gridSpan w:val="6"/>
            <w:vAlign w:val="center"/>
          </w:tcPr>
          <w:p w:rsidR="001D3197" w:rsidRPr="002E5497" w:rsidRDefault="00F30E4E" w:rsidP="002E5497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1D3197" w:rsidRPr="002E5497" w:rsidRDefault="00F30E4E" w:rsidP="002E5497">
            <w:pPr>
              <w:jc w:val="center"/>
            </w:pPr>
            <w:r>
              <w:t>-</w:t>
            </w:r>
          </w:p>
        </w:tc>
        <w:tc>
          <w:tcPr>
            <w:tcW w:w="1545" w:type="dxa"/>
            <w:vAlign w:val="center"/>
          </w:tcPr>
          <w:p w:rsidR="001D3197" w:rsidRPr="002E5497" w:rsidRDefault="001D3197" w:rsidP="002E5497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1D3197" w:rsidRPr="002E5497" w:rsidRDefault="001D3197" w:rsidP="002E5497">
            <w:pPr>
              <w:jc w:val="center"/>
            </w:pPr>
            <w:r>
              <w:t>1</w:t>
            </w:r>
          </w:p>
        </w:tc>
        <w:tc>
          <w:tcPr>
            <w:tcW w:w="1441" w:type="dxa"/>
            <w:vAlign w:val="center"/>
          </w:tcPr>
          <w:p w:rsidR="001D3197" w:rsidRPr="002E5497" w:rsidRDefault="001D3197" w:rsidP="002E5497">
            <w:pPr>
              <w:jc w:val="center"/>
            </w:pPr>
            <w:r>
              <w:t>3</w:t>
            </w:r>
          </w:p>
        </w:tc>
      </w:tr>
      <w:tr w:rsidR="005C6770" w:rsidRPr="002E5497" w:rsidTr="004306EB">
        <w:tc>
          <w:tcPr>
            <w:tcW w:w="5353" w:type="dxa"/>
            <w:vAlign w:val="center"/>
          </w:tcPr>
          <w:p w:rsidR="005C6770" w:rsidRPr="002E5497" w:rsidRDefault="005C6770" w:rsidP="002E5497">
            <w:r w:rsidRPr="002E5497">
              <w:t>ОБЖ</w:t>
            </w:r>
          </w:p>
        </w:tc>
        <w:tc>
          <w:tcPr>
            <w:tcW w:w="1640" w:type="dxa"/>
            <w:gridSpan w:val="4"/>
            <w:vAlign w:val="center"/>
          </w:tcPr>
          <w:p w:rsidR="005C6770" w:rsidRPr="002E5497" w:rsidRDefault="005C6770" w:rsidP="002E5497">
            <w:pPr>
              <w:jc w:val="center"/>
            </w:pPr>
            <w:r>
              <w:t>-</w:t>
            </w:r>
          </w:p>
        </w:tc>
        <w:tc>
          <w:tcPr>
            <w:tcW w:w="1640" w:type="dxa"/>
            <w:gridSpan w:val="3"/>
            <w:vAlign w:val="center"/>
          </w:tcPr>
          <w:p w:rsidR="005C6770" w:rsidRPr="002E5497" w:rsidRDefault="005C6770" w:rsidP="002E5497">
            <w:pPr>
              <w:jc w:val="center"/>
            </w:pPr>
            <w:r>
              <w:t>-</w:t>
            </w:r>
          </w:p>
        </w:tc>
        <w:tc>
          <w:tcPr>
            <w:tcW w:w="1545" w:type="dxa"/>
            <w:vAlign w:val="center"/>
          </w:tcPr>
          <w:p w:rsidR="005C6770" w:rsidRPr="002E5497" w:rsidRDefault="005C6770" w:rsidP="002E5497">
            <w:pPr>
              <w:jc w:val="center"/>
            </w:pPr>
            <w:r>
              <w:t>-</w:t>
            </w:r>
          </w:p>
        </w:tc>
        <w:tc>
          <w:tcPr>
            <w:tcW w:w="1545" w:type="dxa"/>
            <w:vAlign w:val="center"/>
          </w:tcPr>
          <w:p w:rsidR="005C6770" w:rsidRPr="002E5497" w:rsidRDefault="005C6770" w:rsidP="002E5497">
            <w:pPr>
              <w:jc w:val="center"/>
            </w:pPr>
            <w:r w:rsidRPr="002E5497">
              <w:t>-</w:t>
            </w:r>
          </w:p>
        </w:tc>
        <w:tc>
          <w:tcPr>
            <w:tcW w:w="1545" w:type="dxa"/>
            <w:vAlign w:val="center"/>
          </w:tcPr>
          <w:p w:rsidR="005C6770" w:rsidRPr="002E5497" w:rsidRDefault="005C6770" w:rsidP="002E5497">
            <w:pPr>
              <w:jc w:val="center"/>
            </w:pPr>
            <w:r w:rsidRPr="002E5497">
              <w:t>1</w:t>
            </w:r>
          </w:p>
        </w:tc>
        <w:tc>
          <w:tcPr>
            <w:tcW w:w="1441" w:type="dxa"/>
            <w:vAlign w:val="center"/>
          </w:tcPr>
          <w:p w:rsidR="005C6770" w:rsidRPr="002E5497" w:rsidRDefault="005C6770" w:rsidP="002E5497">
            <w:pPr>
              <w:jc w:val="center"/>
            </w:pPr>
            <w:r>
              <w:t>1</w:t>
            </w:r>
          </w:p>
        </w:tc>
      </w:tr>
      <w:tr w:rsidR="005C6770" w:rsidRPr="002E5497" w:rsidTr="004306EB">
        <w:tc>
          <w:tcPr>
            <w:tcW w:w="5353" w:type="dxa"/>
            <w:vAlign w:val="center"/>
          </w:tcPr>
          <w:p w:rsidR="005C6770" w:rsidRPr="002E5497" w:rsidRDefault="005C6770" w:rsidP="002E5497">
            <w:r>
              <w:t>«Мой Пермский край»</w:t>
            </w:r>
          </w:p>
        </w:tc>
        <w:tc>
          <w:tcPr>
            <w:tcW w:w="1608" w:type="dxa"/>
            <w:gridSpan w:val="3"/>
            <w:vAlign w:val="center"/>
          </w:tcPr>
          <w:p w:rsidR="005C6770" w:rsidRPr="002E5497" w:rsidRDefault="005C6770" w:rsidP="00F30E4E">
            <w:pPr>
              <w:jc w:val="center"/>
            </w:pPr>
            <w:r>
              <w:t xml:space="preserve">1 </w:t>
            </w:r>
          </w:p>
        </w:tc>
        <w:tc>
          <w:tcPr>
            <w:tcW w:w="1608" w:type="dxa"/>
            <w:gridSpan w:val="2"/>
            <w:vAlign w:val="center"/>
          </w:tcPr>
          <w:p w:rsidR="005C6770" w:rsidRPr="002E5497" w:rsidRDefault="005C6770" w:rsidP="00F30E4E">
            <w:pPr>
              <w:jc w:val="center"/>
            </w:pPr>
            <w:r>
              <w:t>1</w:t>
            </w:r>
          </w:p>
        </w:tc>
        <w:tc>
          <w:tcPr>
            <w:tcW w:w="1609" w:type="dxa"/>
            <w:gridSpan w:val="3"/>
            <w:vAlign w:val="center"/>
          </w:tcPr>
          <w:p w:rsidR="005C6770" w:rsidRPr="002E5497" w:rsidRDefault="005C6770" w:rsidP="00F30E4E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5C6770" w:rsidRPr="002E5497" w:rsidRDefault="005C6770" w:rsidP="002E5497">
            <w:pPr>
              <w:jc w:val="center"/>
            </w:pPr>
            <w:r>
              <w:t>-</w:t>
            </w:r>
          </w:p>
        </w:tc>
        <w:tc>
          <w:tcPr>
            <w:tcW w:w="1545" w:type="dxa"/>
            <w:vAlign w:val="center"/>
          </w:tcPr>
          <w:p w:rsidR="005C6770" w:rsidRPr="002E5497" w:rsidRDefault="005C6770" w:rsidP="002E5497">
            <w:pPr>
              <w:jc w:val="center"/>
            </w:pPr>
            <w:r>
              <w:t>-</w:t>
            </w:r>
          </w:p>
        </w:tc>
        <w:tc>
          <w:tcPr>
            <w:tcW w:w="1441" w:type="dxa"/>
            <w:vAlign w:val="center"/>
          </w:tcPr>
          <w:p w:rsidR="005C6770" w:rsidRPr="002E5497" w:rsidRDefault="005C6770" w:rsidP="002E5497">
            <w:pPr>
              <w:jc w:val="center"/>
            </w:pPr>
            <w:r>
              <w:t>3</w:t>
            </w:r>
          </w:p>
        </w:tc>
      </w:tr>
      <w:tr w:rsidR="001D3197" w:rsidRPr="002E5497" w:rsidTr="00FE041B">
        <w:tc>
          <w:tcPr>
            <w:tcW w:w="5353" w:type="dxa"/>
            <w:vAlign w:val="center"/>
          </w:tcPr>
          <w:p w:rsidR="001D3197" w:rsidRPr="002E5497" w:rsidRDefault="001D3197" w:rsidP="002E5497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45" w:type="dxa"/>
            <w:vAlign w:val="center"/>
          </w:tcPr>
          <w:p w:rsidR="001D3197" w:rsidRPr="002E5497" w:rsidRDefault="005C6770" w:rsidP="002E54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35" w:type="dxa"/>
            <w:gridSpan w:val="6"/>
            <w:vAlign w:val="center"/>
          </w:tcPr>
          <w:p w:rsidR="001D3197" w:rsidRPr="002E5497" w:rsidRDefault="005C6770" w:rsidP="002E54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5" w:type="dxa"/>
            <w:vAlign w:val="center"/>
          </w:tcPr>
          <w:p w:rsidR="001D3197" w:rsidRPr="002E5497" w:rsidRDefault="005C6770" w:rsidP="002E54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5" w:type="dxa"/>
            <w:vAlign w:val="center"/>
          </w:tcPr>
          <w:p w:rsidR="001D3197" w:rsidRPr="002E5497" w:rsidRDefault="001D3197" w:rsidP="002E5497">
            <w:pPr>
              <w:jc w:val="center"/>
              <w:rPr>
                <w:b/>
              </w:rPr>
            </w:pPr>
            <w:r w:rsidRPr="002E5497">
              <w:rPr>
                <w:b/>
              </w:rPr>
              <w:t>2</w:t>
            </w:r>
          </w:p>
        </w:tc>
        <w:tc>
          <w:tcPr>
            <w:tcW w:w="1545" w:type="dxa"/>
            <w:vAlign w:val="center"/>
          </w:tcPr>
          <w:p w:rsidR="001D3197" w:rsidRPr="002E5497" w:rsidRDefault="001D3197" w:rsidP="002E5497">
            <w:pPr>
              <w:jc w:val="center"/>
              <w:rPr>
                <w:b/>
              </w:rPr>
            </w:pPr>
            <w:r w:rsidRPr="002E5497">
              <w:rPr>
                <w:b/>
              </w:rPr>
              <w:t>3</w:t>
            </w:r>
          </w:p>
        </w:tc>
        <w:tc>
          <w:tcPr>
            <w:tcW w:w="1441" w:type="dxa"/>
            <w:vAlign w:val="center"/>
          </w:tcPr>
          <w:p w:rsidR="001D3197" w:rsidRPr="002E5497" w:rsidRDefault="005C6770" w:rsidP="002E5497">
            <w:pPr>
              <w:tabs>
                <w:tab w:val="left" w:pos="912"/>
                <w:tab w:val="center" w:pos="994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D3197" w:rsidRPr="002E5497" w:rsidTr="00FE041B">
        <w:tc>
          <w:tcPr>
            <w:tcW w:w="5353" w:type="dxa"/>
            <w:vAlign w:val="center"/>
          </w:tcPr>
          <w:p w:rsidR="001D3197" w:rsidRPr="001606D4" w:rsidRDefault="001D3197" w:rsidP="002E5497">
            <w:pPr>
              <w:rPr>
                <w:b/>
              </w:rPr>
            </w:pPr>
            <w:r w:rsidRPr="001606D4">
              <w:rPr>
                <w:b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545" w:type="dxa"/>
            <w:vAlign w:val="center"/>
          </w:tcPr>
          <w:p w:rsidR="001D3197" w:rsidRPr="002E5497" w:rsidRDefault="005C6770" w:rsidP="002E549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35" w:type="dxa"/>
            <w:gridSpan w:val="6"/>
            <w:vAlign w:val="center"/>
          </w:tcPr>
          <w:p w:rsidR="001D3197" w:rsidRPr="002E5497" w:rsidRDefault="005C6770" w:rsidP="002E549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31</w:t>
            </w:r>
          </w:p>
        </w:tc>
        <w:tc>
          <w:tcPr>
            <w:tcW w:w="1545" w:type="dxa"/>
            <w:vAlign w:val="center"/>
          </w:tcPr>
          <w:p w:rsidR="001D3197" w:rsidRPr="002E5497" w:rsidRDefault="005C6770" w:rsidP="002E549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29</w:t>
            </w:r>
          </w:p>
        </w:tc>
        <w:tc>
          <w:tcPr>
            <w:tcW w:w="1545" w:type="dxa"/>
            <w:vAlign w:val="center"/>
          </w:tcPr>
          <w:p w:rsidR="001D3197" w:rsidRPr="002E5497" w:rsidRDefault="001D3197" w:rsidP="002E5497">
            <w:pPr>
              <w:jc w:val="center"/>
              <w:rPr>
                <w:b/>
              </w:rPr>
            </w:pPr>
            <w:r w:rsidRPr="002E5497">
              <w:rPr>
                <w:b/>
              </w:rPr>
              <w:t>33</w:t>
            </w:r>
          </w:p>
        </w:tc>
        <w:tc>
          <w:tcPr>
            <w:tcW w:w="1545" w:type="dxa"/>
            <w:vAlign w:val="center"/>
          </w:tcPr>
          <w:p w:rsidR="001D3197" w:rsidRPr="002E5497" w:rsidRDefault="001D3197" w:rsidP="002E5497">
            <w:pPr>
              <w:jc w:val="center"/>
              <w:rPr>
                <w:b/>
              </w:rPr>
            </w:pPr>
            <w:r w:rsidRPr="002E5497">
              <w:rPr>
                <w:b/>
              </w:rPr>
              <w:t>33</w:t>
            </w:r>
          </w:p>
        </w:tc>
        <w:tc>
          <w:tcPr>
            <w:tcW w:w="1441" w:type="dxa"/>
            <w:vAlign w:val="center"/>
          </w:tcPr>
          <w:p w:rsidR="001D3197" w:rsidRPr="002E5497" w:rsidRDefault="005C6770" w:rsidP="002E5497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</w:tr>
    </w:tbl>
    <w:p w:rsidR="00E21A0B" w:rsidRDefault="00E21A0B" w:rsidP="001965A9">
      <w:pPr>
        <w:jc w:val="both"/>
        <w:rPr>
          <w:b/>
          <w:sz w:val="32"/>
          <w:szCs w:val="32"/>
        </w:rPr>
      </w:pPr>
    </w:p>
    <w:p w:rsidR="00E21A0B" w:rsidRPr="008B7260" w:rsidRDefault="00E21A0B" w:rsidP="00B464B5">
      <w:pPr>
        <w:spacing w:line="360" w:lineRule="auto"/>
        <w:jc w:val="both"/>
        <w:rPr>
          <w:b/>
          <w:caps/>
          <w:sz w:val="36"/>
          <w:szCs w:val="36"/>
        </w:rPr>
      </w:pPr>
      <w:r w:rsidRPr="008B7260">
        <w:rPr>
          <w:b/>
          <w:caps/>
          <w:sz w:val="36"/>
          <w:szCs w:val="36"/>
        </w:rPr>
        <w:t>УЧЕБНО-МЕТОДИЧЕСКОЕ ОБЕСПЕЧЕ</w:t>
      </w:r>
      <w:r w:rsidR="000667F2">
        <w:rPr>
          <w:b/>
          <w:caps/>
          <w:sz w:val="36"/>
          <w:szCs w:val="36"/>
        </w:rPr>
        <w:t>н</w:t>
      </w:r>
      <w:r w:rsidRPr="008B7260">
        <w:rPr>
          <w:b/>
          <w:caps/>
          <w:sz w:val="36"/>
          <w:szCs w:val="36"/>
        </w:rPr>
        <w:t>ИЕ УЧЕБНОГО ПЛАНА.</w:t>
      </w:r>
    </w:p>
    <w:tbl>
      <w:tblPr>
        <w:tblW w:w="14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2203"/>
        <w:gridCol w:w="5321"/>
        <w:gridCol w:w="1276"/>
        <w:gridCol w:w="1774"/>
      </w:tblGrid>
      <w:tr w:rsidR="00E21A0B" w:rsidRPr="000F010B" w:rsidTr="0026198A">
        <w:tc>
          <w:tcPr>
            <w:tcW w:w="4100" w:type="dxa"/>
          </w:tcPr>
          <w:p w:rsidR="00E21A0B" w:rsidRPr="000F010B" w:rsidRDefault="00E21A0B" w:rsidP="006C256F">
            <w:pPr>
              <w:jc w:val="center"/>
            </w:pPr>
            <w:r w:rsidRPr="000F010B">
              <w:lastRenderedPageBreak/>
              <w:t>Предмет</w:t>
            </w:r>
          </w:p>
        </w:tc>
        <w:tc>
          <w:tcPr>
            <w:tcW w:w="2203" w:type="dxa"/>
          </w:tcPr>
          <w:p w:rsidR="00E21A0B" w:rsidRPr="000F010B" w:rsidRDefault="00E21A0B" w:rsidP="006C256F">
            <w:pPr>
              <w:jc w:val="center"/>
            </w:pPr>
            <w:r w:rsidRPr="000F010B">
              <w:t>Программа</w:t>
            </w:r>
          </w:p>
        </w:tc>
        <w:tc>
          <w:tcPr>
            <w:tcW w:w="5321" w:type="dxa"/>
          </w:tcPr>
          <w:p w:rsidR="00E21A0B" w:rsidRPr="000F010B" w:rsidRDefault="00E21A0B" w:rsidP="006C256F">
            <w:pPr>
              <w:jc w:val="center"/>
            </w:pPr>
            <w:r w:rsidRPr="000F010B">
              <w:t>Учебник</w:t>
            </w:r>
          </w:p>
        </w:tc>
        <w:tc>
          <w:tcPr>
            <w:tcW w:w="1276" w:type="dxa"/>
          </w:tcPr>
          <w:p w:rsidR="00E21A0B" w:rsidRPr="000F010B" w:rsidRDefault="00E21A0B" w:rsidP="006C256F">
            <w:pPr>
              <w:jc w:val="center"/>
            </w:pPr>
            <w:r w:rsidRPr="000F010B">
              <w:t>Год издания</w:t>
            </w:r>
          </w:p>
        </w:tc>
        <w:tc>
          <w:tcPr>
            <w:tcW w:w="1774" w:type="dxa"/>
          </w:tcPr>
          <w:p w:rsidR="00E21A0B" w:rsidRPr="000F010B" w:rsidRDefault="00E21A0B" w:rsidP="006C256F">
            <w:pPr>
              <w:jc w:val="center"/>
            </w:pPr>
            <w:r w:rsidRPr="000F010B">
              <w:t>Количество экземпляров</w:t>
            </w:r>
          </w:p>
        </w:tc>
      </w:tr>
      <w:tr w:rsidR="00E21A0B" w:rsidRPr="000F010B" w:rsidTr="0026198A">
        <w:tc>
          <w:tcPr>
            <w:tcW w:w="14674" w:type="dxa"/>
            <w:gridSpan w:val="5"/>
          </w:tcPr>
          <w:p w:rsidR="00E21A0B" w:rsidRPr="000F010B" w:rsidRDefault="00E21A0B" w:rsidP="006C256F">
            <w:pPr>
              <w:jc w:val="both"/>
              <w:rPr>
                <w:b/>
              </w:rPr>
            </w:pPr>
            <w:r w:rsidRPr="000F010B">
              <w:rPr>
                <w:b/>
              </w:rPr>
              <w:t>5 КЛАСС</w:t>
            </w:r>
          </w:p>
        </w:tc>
      </w:tr>
      <w:tr w:rsidR="008B1B1F" w:rsidRPr="000F010B" w:rsidTr="00CF3CD0">
        <w:tc>
          <w:tcPr>
            <w:tcW w:w="4100" w:type="dxa"/>
          </w:tcPr>
          <w:p w:rsidR="008B1B1F" w:rsidRPr="000F010B" w:rsidRDefault="008B1B1F" w:rsidP="00CF3CD0">
            <w:pPr>
              <w:jc w:val="both"/>
            </w:pPr>
            <w:r w:rsidRPr="000F010B">
              <w:t>Русский язык</w:t>
            </w:r>
          </w:p>
        </w:tc>
        <w:tc>
          <w:tcPr>
            <w:tcW w:w="2203" w:type="dxa"/>
          </w:tcPr>
          <w:p w:rsidR="008B1B1F" w:rsidRPr="000F010B" w:rsidRDefault="008B1B1F" w:rsidP="00CF3CD0">
            <w:pPr>
              <w:jc w:val="both"/>
            </w:pPr>
            <w:r w:rsidRPr="000F010B">
              <w:t>Традиционная</w:t>
            </w:r>
          </w:p>
        </w:tc>
        <w:tc>
          <w:tcPr>
            <w:tcW w:w="5321" w:type="dxa"/>
          </w:tcPr>
          <w:p w:rsidR="008B1B1F" w:rsidRPr="000F010B" w:rsidRDefault="008B1B1F" w:rsidP="00CF3CD0">
            <w:pPr>
              <w:jc w:val="both"/>
            </w:pPr>
            <w:r w:rsidRPr="000F010B">
              <w:t>Т. А. Ладыженская «Русский язык – 5 класс»</w:t>
            </w:r>
          </w:p>
        </w:tc>
        <w:tc>
          <w:tcPr>
            <w:tcW w:w="1276" w:type="dxa"/>
          </w:tcPr>
          <w:p w:rsidR="008B1B1F" w:rsidRPr="000F010B" w:rsidRDefault="008B1B1F" w:rsidP="00CF3CD0">
            <w:pPr>
              <w:jc w:val="both"/>
            </w:pPr>
            <w:r w:rsidRPr="000F010B">
              <w:t>2011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2012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2014</w:t>
            </w:r>
          </w:p>
        </w:tc>
        <w:tc>
          <w:tcPr>
            <w:tcW w:w="1774" w:type="dxa"/>
          </w:tcPr>
          <w:p w:rsidR="008B1B1F" w:rsidRPr="000F010B" w:rsidRDefault="008B1B1F" w:rsidP="00CF3CD0">
            <w:pPr>
              <w:jc w:val="both"/>
            </w:pPr>
            <w:r w:rsidRPr="000F010B">
              <w:t>4</w:t>
            </w:r>
          </w:p>
          <w:p w:rsidR="008B1B1F" w:rsidRPr="000F010B" w:rsidRDefault="008B1B1F" w:rsidP="00CF3CD0">
            <w:pPr>
              <w:jc w:val="both"/>
            </w:pPr>
            <w:r w:rsidRPr="000F010B">
              <w:t>16</w:t>
            </w:r>
          </w:p>
          <w:p w:rsidR="008B1B1F" w:rsidRPr="000F010B" w:rsidRDefault="008B1B1F" w:rsidP="00CF3CD0">
            <w:pPr>
              <w:jc w:val="both"/>
            </w:pPr>
            <w:r w:rsidRPr="000F010B">
              <w:t>2</w:t>
            </w:r>
          </w:p>
        </w:tc>
      </w:tr>
      <w:tr w:rsidR="008B1B1F" w:rsidRPr="000F010B" w:rsidTr="00CF3CD0">
        <w:tc>
          <w:tcPr>
            <w:tcW w:w="4100" w:type="dxa"/>
          </w:tcPr>
          <w:p w:rsidR="008B1B1F" w:rsidRPr="000F010B" w:rsidRDefault="008B1B1F" w:rsidP="00CF3CD0">
            <w:pPr>
              <w:jc w:val="both"/>
            </w:pPr>
            <w:r w:rsidRPr="000F010B">
              <w:t>Литература</w:t>
            </w:r>
          </w:p>
        </w:tc>
        <w:tc>
          <w:tcPr>
            <w:tcW w:w="2203" w:type="dxa"/>
          </w:tcPr>
          <w:p w:rsidR="008B1B1F" w:rsidRPr="000F010B" w:rsidRDefault="008B1B1F" w:rsidP="00CF3CD0">
            <w:pPr>
              <w:jc w:val="both"/>
            </w:pPr>
            <w:r w:rsidRPr="000F010B">
              <w:t>Традиционная</w:t>
            </w:r>
          </w:p>
        </w:tc>
        <w:tc>
          <w:tcPr>
            <w:tcW w:w="5321" w:type="dxa"/>
          </w:tcPr>
          <w:p w:rsidR="008B1B1F" w:rsidRPr="000F010B" w:rsidRDefault="008B1B1F" w:rsidP="00CF3CD0">
            <w:pPr>
              <w:jc w:val="both"/>
            </w:pPr>
            <w:r w:rsidRPr="000F010B">
              <w:t>В. Я. Коровина «Литература – 5 класс (часть 1)»</w:t>
            </w:r>
          </w:p>
        </w:tc>
        <w:tc>
          <w:tcPr>
            <w:tcW w:w="1276" w:type="dxa"/>
          </w:tcPr>
          <w:p w:rsidR="008B1B1F" w:rsidRPr="000F010B" w:rsidRDefault="008B1B1F" w:rsidP="00CF3CD0">
            <w:pPr>
              <w:jc w:val="both"/>
            </w:pPr>
            <w:r w:rsidRPr="000F010B">
              <w:t>2011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2014</w:t>
            </w:r>
          </w:p>
        </w:tc>
        <w:tc>
          <w:tcPr>
            <w:tcW w:w="1774" w:type="dxa"/>
          </w:tcPr>
          <w:p w:rsidR="008B1B1F" w:rsidRPr="000F010B" w:rsidRDefault="008B1B1F" w:rsidP="00CF3CD0">
            <w:pPr>
              <w:jc w:val="both"/>
            </w:pPr>
            <w:r w:rsidRPr="000F010B">
              <w:t>9</w:t>
            </w:r>
          </w:p>
          <w:p w:rsidR="008B1B1F" w:rsidRPr="000F010B" w:rsidRDefault="008B1B1F" w:rsidP="00CF3CD0">
            <w:pPr>
              <w:jc w:val="both"/>
            </w:pPr>
            <w:r w:rsidRPr="000F010B">
              <w:t>8</w:t>
            </w:r>
          </w:p>
        </w:tc>
      </w:tr>
      <w:tr w:rsidR="008B1B1F" w:rsidRPr="000F010B" w:rsidTr="00CF3CD0">
        <w:tc>
          <w:tcPr>
            <w:tcW w:w="4100" w:type="dxa"/>
          </w:tcPr>
          <w:p w:rsidR="008B1B1F" w:rsidRPr="000F010B" w:rsidRDefault="008B1B1F" w:rsidP="00CF3CD0">
            <w:pPr>
              <w:jc w:val="both"/>
            </w:pPr>
            <w:r w:rsidRPr="000F010B">
              <w:t>Литература</w:t>
            </w:r>
          </w:p>
        </w:tc>
        <w:tc>
          <w:tcPr>
            <w:tcW w:w="2203" w:type="dxa"/>
          </w:tcPr>
          <w:p w:rsidR="008B1B1F" w:rsidRPr="000F010B" w:rsidRDefault="008B1B1F" w:rsidP="00CF3CD0">
            <w:pPr>
              <w:jc w:val="both"/>
            </w:pPr>
            <w:r w:rsidRPr="000F010B">
              <w:t>Традиционная</w:t>
            </w:r>
          </w:p>
        </w:tc>
        <w:tc>
          <w:tcPr>
            <w:tcW w:w="5321" w:type="dxa"/>
          </w:tcPr>
          <w:p w:rsidR="008B1B1F" w:rsidRPr="000F010B" w:rsidRDefault="008B1B1F" w:rsidP="00CF3CD0">
            <w:pPr>
              <w:jc w:val="both"/>
            </w:pPr>
            <w:r w:rsidRPr="000F010B">
              <w:t>В. Я. Коровина «Литература – 5 класс (часть 2)»</w:t>
            </w:r>
          </w:p>
        </w:tc>
        <w:tc>
          <w:tcPr>
            <w:tcW w:w="1276" w:type="dxa"/>
          </w:tcPr>
          <w:p w:rsidR="008B1B1F" w:rsidRPr="000F010B" w:rsidRDefault="008B1B1F" w:rsidP="00CF3CD0">
            <w:pPr>
              <w:jc w:val="both"/>
            </w:pPr>
            <w:r w:rsidRPr="000F010B">
              <w:t>2011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2014</w:t>
            </w:r>
          </w:p>
        </w:tc>
        <w:tc>
          <w:tcPr>
            <w:tcW w:w="1774" w:type="dxa"/>
          </w:tcPr>
          <w:p w:rsidR="008B1B1F" w:rsidRPr="000F010B" w:rsidRDefault="008B1B1F" w:rsidP="00CF3CD0">
            <w:pPr>
              <w:jc w:val="both"/>
            </w:pPr>
            <w:r w:rsidRPr="000F010B">
              <w:t>9</w:t>
            </w:r>
          </w:p>
          <w:p w:rsidR="008B1B1F" w:rsidRPr="000F010B" w:rsidRDefault="008B1B1F" w:rsidP="00CF3CD0">
            <w:pPr>
              <w:jc w:val="both"/>
            </w:pPr>
            <w:r w:rsidRPr="000F010B">
              <w:t>8</w:t>
            </w:r>
          </w:p>
        </w:tc>
      </w:tr>
      <w:tr w:rsidR="008B1B1F" w:rsidRPr="000F010B" w:rsidTr="00CF3CD0">
        <w:tc>
          <w:tcPr>
            <w:tcW w:w="4100" w:type="dxa"/>
          </w:tcPr>
          <w:p w:rsidR="008B1B1F" w:rsidRPr="000F010B" w:rsidRDefault="008B1B1F" w:rsidP="00CF3CD0">
            <w:pPr>
              <w:jc w:val="both"/>
            </w:pPr>
            <w:r w:rsidRPr="000F010B">
              <w:t>Иностранный язык</w:t>
            </w:r>
          </w:p>
        </w:tc>
        <w:tc>
          <w:tcPr>
            <w:tcW w:w="2203" w:type="dxa"/>
          </w:tcPr>
          <w:p w:rsidR="008B1B1F" w:rsidRPr="000F010B" w:rsidRDefault="008B1B1F" w:rsidP="00CF3CD0">
            <w:pPr>
              <w:jc w:val="both"/>
            </w:pPr>
            <w:r w:rsidRPr="000F010B">
              <w:t xml:space="preserve">Традиционная </w:t>
            </w:r>
          </w:p>
        </w:tc>
        <w:tc>
          <w:tcPr>
            <w:tcW w:w="5321" w:type="dxa"/>
          </w:tcPr>
          <w:p w:rsidR="008B1B1F" w:rsidRPr="000F010B" w:rsidRDefault="008B1B1F" w:rsidP="00CF3CD0">
            <w:pPr>
              <w:jc w:val="both"/>
            </w:pPr>
            <w:r w:rsidRPr="000F010B">
              <w:t>И. Л. Бим «Немецкий язык» - 5 класс</w:t>
            </w:r>
          </w:p>
        </w:tc>
        <w:tc>
          <w:tcPr>
            <w:tcW w:w="1276" w:type="dxa"/>
          </w:tcPr>
          <w:p w:rsidR="008B1B1F" w:rsidRPr="000F010B" w:rsidRDefault="008B1B1F" w:rsidP="00CF3CD0">
            <w:pPr>
              <w:jc w:val="both"/>
            </w:pPr>
            <w:r w:rsidRPr="000F010B">
              <w:t>2010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2006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2014</w:t>
            </w:r>
          </w:p>
        </w:tc>
        <w:tc>
          <w:tcPr>
            <w:tcW w:w="1774" w:type="dxa"/>
          </w:tcPr>
          <w:p w:rsidR="008B1B1F" w:rsidRPr="000F010B" w:rsidRDefault="008B1B1F" w:rsidP="00CF3CD0">
            <w:pPr>
              <w:jc w:val="both"/>
            </w:pPr>
            <w:r w:rsidRPr="000F010B">
              <w:t>2</w:t>
            </w:r>
          </w:p>
          <w:p w:rsidR="008B1B1F" w:rsidRPr="000F010B" w:rsidRDefault="008B1B1F" w:rsidP="00CF3CD0">
            <w:pPr>
              <w:jc w:val="both"/>
            </w:pPr>
            <w:r w:rsidRPr="000F010B">
              <w:t>15</w:t>
            </w:r>
          </w:p>
          <w:p w:rsidR="008B1B1F" w:rsidRPr="000F010B" w:rsidRDefault="008B1B1F" w:rsidP="00CF3CD0">
            <w:pPr>
              <w:jc w:val="both"/>
            </w:pPr>
            <w:r w:rsidRPr="000F010B">
              <w:t>6</w:t>
            </w:r>
          </w:p>
        </w:tc>
      </w:tr>
      <w:tr w:rsidR="008B1B1F" w:rsidRPr="000F010B" w:rsidTr="00CF3CD0">
        <w:tc>
          <w:tcPr>
            <w:tcW w:w="4100" w:type="dxa"/>
          </w:tcPr>
          <w:p w:rsidR="008B1B1F" w:rsidRPr="000F010B" w:rsidRDefault="008B1B1F" w:rsidP="00CF3CD0">
            <w:pPr>
              <w:jc w:val="both"/>
            </w:pPr>
            <w:r w:rsidRPr="000F010B">
              <w:t>Математика</w:t>
            </w:r>
          </w:p>
        </w:tc>
        <w:tc>
          <w:tcPr>
            <w:tcW w:w="2203" w:type="dxa"/>
          </w:tcPr>
          <w:p w:rsidR="008B1B1F" w:rsidRPr="000F010B" w:rsidRDefault="008B1B1F" w:rsidP="00CF3CD0">
            <w:pPr>
              <w:jc w:val="both"/>
            </w:pPr>
            <w:r w:rsidRPr="000F010B">
              <w:t>Традиционная</w:t>
            </w:r>
          </w:p>
        </w:tc>
        <w:tc>
          <w:tcPr>
            <w:tcW w:w="5321" w:type="dxa"/>
          </w:tcPr>
          <w:p w:rsidR="008B1B1F" w:rsidRPr="000F010B" w:rsidRDefault="008B1B1F" w:rsidP="00CF3CD0">
            <w:pPr>
              <w:jc w:val="both"/>
            </w:pPr>
            <w:r w:rsidRPr="000F010B">
              <w:t>Н. Я. Виленкин, В. И. Жохов, А. С. Чесноков, С. И. Шварцбурд «Математика – 5 класс»</w:t>
            </w:r>
          </w:p>
        </w:tc>
        <w:tc>
          <w:tcPr>
            <w:tcW w:w="1276" w:type="dxa"/>
          </w:tcPr>
          <w:p w:rsidR="008B1B1F" w:rsidRPr="000F010B" w:rsidRDefault="008B1B1F" w:rsidP="00CF3CD0">
            <w:pPr>
              <w:jc w:val="both"/>
            </w:pPr>
            <w:r w:rsidRPr="000F010B">
              <w:t>2007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2013</w:t>
            </w:r>
          </w:p>
        </w:tc>
        <w:tc>
          <w:tcPr>
            <w:tcW w:w="1774" w:type="dxa"/>
          </w:tcPr>
          <w:p w:rsidR="008B1B1F" w:rsidRPr="000F010B" w:rsidRDefault="008B1B1F" w:rsidP="00CF3CD0">
            <w:pPr>
              <w:jc w:val="both"/>
            </w:pPr>
            <w:r w:rsidRPr="000F010B">
              <w:t>5</w:t>
            </w:r>
          </w:p>
          <w:p w:rsidR="008B1B1F" w:rsidRPr="000F010B" w:rsidRDefault="008B1B1F" w:rsidP="00CF3CD0">
            <w:pPr>
              <w:jc w:val="both"/>
            </w:pPr>
            <w:r w:rsidRPr="000F010B">
              <w:t>7</w:t>
            </w:r>
          </w:p>
        </w:tc>
      </w:tr>
      <w:tr w:rsidR="008B1B1F" w:rsidRPr="000F010B" w:rsidTr="00CF3CD0">
        <w:tc>
          <w:tcPr>
            <w:tcW w:w="4100" w:type="dxa"/>
          </w:tcPr>
          <w:p w:rsidR="008B1B1F" w:rsidRPr="000F010B" w:rsidRDefault="008B1B1F" w:rsidP="00CF3CD0">
            <w:pPr>
              <w:jc w:val="both"/>
            </w:pPr>
            <w:r w:rsidRPr="000F010B">
              <w:t>История</w:t>
            </w:r>
          </w:p>
        </w:tc>
        <w:tc>
          <w:tcPr>
            <w:tcW w:w="2203" w:type="dxa"/>
          </w:tcPr>
          <w:p w:rsidR="008B1B1F" w:rsidRPr="000F010B" w:rsidRDefault="008B1B1F" w:rsidP="00CF3CD0">
            <w:pPr>
              <w:jc w:val="both"/>
            </w:pPr>
            <w:r w:rsidRPr="000F010B">
              <w:t>Традиционная</w:t>
            </w:r>
          </w:p>
        </w:tc>
        <w:tc>
          <w:tcPr>
            <w:tcW w:w="5321" w:type="dxa"/>
          </w:tcPr>
          <w:p w:rsidR="008B1B1F" w:rsidRPr="000F010B" w:rsidRDefault="008B1B1F" w:rsidP="00CF3CD0">
            <w:pPr>
              <w:jc w:val="both"/>
            </w:pPr>
            <w:r w:rsidRPr="000F010B">
              <w:t>А. А. Вигасин, Г. И. Годер,И. С. Свеницкая «История древнего мира – 5 класс»</w:t>
            </w:r>
          </w:p>
        </w:tc>
        <w:tc>
          <w:tcPr>
            <w:tcW w:w="1276" w:type="dxa"/>
          </w:tcPr>
          <w:p w:rsidR="008B1B1F" w:rsidRPr="000F010B" w:rsidRDefault="008B1B1F" w:rsidP="00CF3CD0">
            <w:pPr>
              <w:jc w:val="both"/>
            </w:pPr>
            <w:r w:rsidRPr="000F010B">
              <w:t>2000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2013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2014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2015</w:t>
            </w:r>
          </w:p>
        </w:tc>
        <w:tc>
          <w:tcPr>
            <w:tcW w:w="1774" w:type="dxa"/>
          </w:tcPr>
          <w:p w:rsidR="008B1B1F" w:rsidRPr="000F010B" w:rsidRDefault="008B1B1F" w:rsidP="00CF3CD0">
            <w:pPr>
              <w:jc w:val="both"/>
            </w:pPr>
            <w:r w:rsidRPr="000F010B">
              <w:t>7</w:t>
            </w:r>
          </w:p>
          <w:p w:rsidR="008B1B1F" w:rsidRPr="000F010B" w:rsidRDefault="008B1B1F" w:rsidP="00CF3CD0">
            <w:pPr>
              <w:jc w:val="both"/>
            </w:pPr>
            <w:r w:rsidRPr="000F010B">
              <w:t>1</w:t>
            </w:r>
          </w:p>
          <w:p w:rsidR="008B1B1F" w:rsidRPr="000F010B" w:rsidRDefault="008B1B1F" w:rsidP="00CF3CD0">
            <w:pPr>
              <w:jc w:val="both"/>
            </w:pPr>
            <w:r w:rsidRPr="000F010B">
              <w:t>4</w:t>
            </w:r>
          </w:p>
          <w:p w:rsidR="008B1B1F" w:rsidRPr="000F010B" w:rsidRDefault="008B1B1F" w:rsidP="00CF3CD0">
            <w:pPr>
              <w:jc w:val="both"/>
            </w:pPr>
            <w:r w:rsidRPr="000F010B">
              <w:t>6</w:t>
            </w:r>
          </w:p>
        </w:tc>
      </w:tr>
      <w:tr w:rsidR="008B1B1F" w:rsidRPr="000667F2" w:rsidTr="00CF3CD0">
        <w:tc>
          <w:tcPr>
            <w:tcW w:w="4100" w:type="dxa"/>
          </w:tcPr>
          <w:p w:rsidR="008B1B1F" w:rsidRPr="000F010B" w:rsidRDefault="008B1B1F" w:rsidP="00CF3CD0">
            <w:pPr>
              <w:jc w:val="both"/>
            </w:pPr>
            <w:r w:rsidRPr="000F010B">
              <w:t>География</w:t>
            </w:r>
          </w:p>
        </w:tc>
        <w:tc>
          <w:tcPr>
            <w:tcW w:w="2203" w:type="dxa"/>
          </w:tcPr>
          <w:p w:rsidR="008B1B1F" w:rsidRPr="000F010B" w:rsidRDefault="008B1B1F" w:rsidP="00CF3CD0">
            <w:pPr>
              <w:jc w:val="both"/>
            </w:pPr>
            <w:r w:rsidRPr="000F010B">
              <w:t>Традиционная</w:t>
            </w:r>
          </w:p>
        </w:tc>
        <w:tc>
          <w:tcPr>
            <w:tcW w:w="5321" w:type="dxa"/>
          </w:tcPr>
          <w:p w:rsidR="008B1B1F" w:rsidRPr="000F010B" w:rsidRDefault="008B1B1F" w:rsidP="00CF3CD0">
            <w:pPr>
              <w:jc w:val="both"/>
            </w:pPr>
            <w:r w:rsidRPr="000F010B">
              <w:t>И. И. Баринова, А. А. Плешаков, Н. И. Сонин «География. Начальный курс» - 5 класс</w:t>
            </w:r>
          </w:p>
        </w:tc>
        <w:tc>
          <w:tcPr>
            <w:tcW w:w="1276" w:type="dxa"/>
          </w:tcPr>
          <w:p w:rsidR="008B1B1F" w:rsidRPr="000F010B" w:rsidRDefault="008B1B1F" w:rsidP="00CF3CD0">
            <w:pPr>
              <w:jc w:val="both"/>
            </w:pPr>
            <w:r w:rsidRPr="000F010B">
              <w:t>2016</w:t>
            </w:r>
          </w:p>
        </w:tc>
        <w:tc>
          <w:tcPr>
            <w:tcW w:w="1774" w:type="dxa"/>
          </w:tcPr>
          <w:p w:rsidR="008B1B1F" w:rsidRPr="000F010B" w:rsidRDefault="008B1B1F" w:rsidP="00CF3CD0">
            <w:pPr>
              <w:jc w:val="both"/>
            </w:pPr>
            <w:r w:rsidRPr="000F010B">
              <w:t>6</w:t>
            </w:r>
          </w:p>
        </w:tc>
      </w:tr>
      <w:tr w:rsidR="008B1B1F" w:rsidRPr="000F010B" w:rsidTr="00CF3CD0">
        <w:tc>
          <w:tcPr>
            <w:tcW w:w="4100" w:type="dxa"/>
          </w:tcPr>
          <w:p w:rsidR="008B1B1F" w:rsidRPr="000F010B" w:rsidRDefault="008B1B1F" w:rsidP="00CF3CD0">
            <w:pPr>
              <w:jc w:val="both"/>
            </w:pPr>
            <w:r w:rsidRPr="000F010B">
              <w:t>Биология</w:t>
            </w:r>
          </w:p>
        </w:tc>
        <w:tc>
          <w:tcPr>
            <w:tcW w:w="2203" w:type="dxa"/>
          </w:tcPr>
          <w:p w:rsidR="008B1B1F" w:rsidRPr="000F010B" w:rsidRDefault="008B1B1F" w:rsidP="00CF3CD0">
            <w:pPr>
              <w:jc w:val="both"/>
            </w:pPr>
            <w:r w:rsidRPr="000F010B">
              <w:t>Традиционная</w:t>
            </w:r>
          </w:p>
        </w:tc>
        <w:tc>
          <w:tcPr>
            <w:tcW w:w="5321" w:type="dxa"/>
          </w:tcPr>
          <w:p w:rsidR="008B1B1F" w:rsidRPr="000F010B" w:rsidRDefault="008B1B1F" w:rsidP="00CF3CD0">
            <w:pPr>
              <w:jc w:val="both"/>
            </w:pPr>
            <w:r w:rsidRPr="000F010B">
              <w:t>А. А. Плешаков, Н. И. Сонин «Биология. Введение в биологию – 5 класс»</w:t>
            </w:r>
          </w:p>
        </w:tc>
        <w:tc>
          <w:tcPr>
            <w:tcW w:w="1276" w:type="dxa"/>
          </w:tcPr>
          <w:p w:rsidR="008B1B1F" w:rsidRPr="000F010B" w:rsidRDefault="008B1B1F" w:rsidP="00CF3CD0">
            <w:pPr>
              <w:jc w:val="both"/>
            </w:pPr>
            <w:r w:rsidRPr="000F010B">
              <w:t>2015</w:t>
            </w:r>
          </w:p>
        </w:tc>
        <w:tc>
          <w:tcPr>
            <w:tcW w:w="1774" w:type="dxa"/>
          </w:tcPr>
          <w:p w:rsidR="008B1B1F" w:rsidRPr="000F010B" w:rsidRDefault="008B1B1F" w:rsidP="00CF3CD0">
            <w:pPr>
              <w:jc w:val="both"/>
            </w:pPr>
            <w:r w:rsidRPr="000F010B">
              <w:t>6</w:t>
            </w:r>
          </w:p>
        </w:tc>
      </w:tr>
      <w:tr w:rsidR="008B1B1F" w:rsidRPr="000F010B" w:rsidTr="00CF3CD0">
        <w:tc>
          <w:tcPr>
            <w:tcW w:w="4100" w:type="dxa"/>
          </w:tcPr>
          <w:p w:rsidR="008B1B1F" w:rsidRPr="000F010B" w:rsidRDefault="008B1B1F" w:rsidP="00CF3CD0">
            <w:pPr>
              <w:jc w:val="both"/>
            </w:pPr>
            <w:r w:rsidRPr="000F010B">
              <w:t>ОБЖ</w:t>
            </w:r>
          </w:p>
        </w:tc>
        <w:tc>
          <w:tcPr>
            <w:tcW w:w="2203" w:type="dxa"/>
          </w:tcPr>
          <w:p w:rsidR="008B1B1F" w:rsidRPr="000F010B" w:rsidRDefault="008B1B1F" w:rsidP="00CF3CD0">
            <w:pPr>
              <w:jc w:val="both"/>
            </w:pPr>
            <w:r w:rsidRPr="000F010B">
              <w:t>Традиционная</w:t>
            </w:r>
          </w:p>
        </w:tc>
        <w:tc>
          <w:tcPr>
            <w:tcW w:w="5321" w:type="dxa"/>
          </w:tcPr>
          <w:p w:rsidR="008B1B1F" w:rsidRPr="000F010B" w:rsidRDefault="008B1B1F" w:rsidP="00CF3CD0">
            <w:pPr>
              <w:jc w:val="both"/>
            </w:pPr>
            <w:r w:rsidRPr="000F010B">
              <w:t>Под редакцией Ю. Л. Воробьева «Основы безопасности жизнедеятельности – 5 класс»</w:t>
            </w:r>
          </w:p>
        </w:tc>
        <w:tc>
          <w:tcPr>
            <w:tcW w:w="1276" w:type="dxa"/>
          </w:tcPr>
          <w:p w:rsidR="008B1B1F" w:rsidRPr="000F010B" w:rsidRDefault="008B1B1F" w:rsidP="00CF3CD0">
            <w:pPr>
              <w:jc w:val="both"/>
            </w:pPr>
            <w:r w:rsidRPr="000F010B">
              <w:t>2001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2013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2012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2013</w:t>
            </w:r>
          </w:p>
        </w:tc>
        <w:tc>
          <w:tcPr>
            <w:tcW w:w="1774" w:type="dxa"/>
          </w:tcPr>
          <w:p w:rsidR="008B1B1F" w:rsidRPr="000F010B" w:rsidRDefault="008B1B1F" w:rsidP="00CF3CD0">
            <w:pPr>
              <w:jc w:val="both"/>
            </w:pPr>
            <w:r w:rsidRPr="000F010B">
              <w:t>7</w:t>
            </w:r>
          </w:p>
          <w:p w:rsidR="008B1B1F" w:rsidRPr="000F010B" w:rsidRDefault="008B1B1F" w:rsidP="00CF3CD0">
            <w:pPr>
              <w:jc w:val="both"/>
            </w:pPr>
            <w:r w:rsidRPr="000F010B">
              <w:t>3</w:t>
            </w:r>
          </w:p>
          <w:p w:rsidR="008B1B1F" w:rsidRPr="000F010B" w:rsidRDefault="008B1B1F" w:rsidP="00CF3CD0">
            <w:pPr>
              <w:jc w:val="both"/>
            </w:pPr>
            <w:r w:rsidRPr="000F010B">
              <w:t>7</w:t>
            </w:r>
          </w:p>
          <w:p w:rsidR="008B1B1F" w:rsidRPr="000F010B" w:rsidRDefault="008B1B1F" w:rsidP="00CF3CD0">
            <w:pPr>
              <w:jc w:val="both"/>
            </w:pPr>
            <w:r w:rsidRPr="000F010B">
              <w:t>1</w:t>
            </w:r>
          </w:p>
        </w:tc>
      </w:tr>
      <w:tr w:rsidR="008B1B1F" w:rsidRPr="000F010B" w:rsidTr="00CF3CD0">
        <w:tc>
          <w:tcPr>
            <w:tcW w:w="4100" w:type="dxa"/>
          </w:tcPr>
          <w:p w:rsidR="008B1B1F" w:rsidRPr="000F010B" w:rsidRDefault="008B1B1F" w:rsidP="00CF3CD0">
            <w:pPr>
              <w:jc w:val="both"/>
            </w:pPr>
            <w:r w:rsidRPr="000F010B">
              <w:t>Технология</w:t>
            </w:r>
          </w:p>
        </w:tc>
        <w:tc>
          <w:tcPr>
            <w:tcW w:w="2203" w:type="dxa"/>
          </w:tcPr>
          <w:p w:rsidR="008B1B1F" w:rsidRPr="000F010B" w:rsidRDefault="008B1B1F" w:rsidP="00CF3CD0">
            <w:pPr>
              <w:jc w:val="both"/>
            </w:pPr>
            <w:r w:rsidRPr="000F010B">
              <w:t>Традиционная</w:t>
            </w:r>
          </w:p>
        </w:tc>
        <w:tc>
          <w:tcPr>
            <w:tcW w:w="5321" w:type="dxa"/>
          </w:tcPr>
          <w:p w:rsidR="008B1B1F" w:rsidRPr="000F010B" w:rsidRDefault="008B1B1F" w:rsidP="00CF3CD0">
            <w:pPr>
              <w:jc w:val="both"/>
            </w:pPr>
            <w:r w:rsidRPr="000F010B">
              <w:t>Под ред. Симоненко «Технология – 5 класс»</w:t>
            </w:r>
          </w:p>
        </w:tc>
        <w:tc>
          <w:tcPr>
            <w:tcW w:w="1276" w:type="dxa"/>
          </w:tcPr>
          <w:p w:rsidR="008B1B1F" w:rsidRPr="000F010B" w:rsidRDefault="008B1B1F" w:rsidP="00CF3CD0">
            <w:pPr>
              <w:jc w:val="both"/>
            </w:pPr>
            <w:r w:rsidRPr="000F010B">
              <w:t>2011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2014</w:t>
            </w:r>
          </w:p>
        </w:tc>
        <w:tc>
          <w:tcPr>
            <w:tcW w:w="1774" w:type="dxa"/>
          </w:tcPr>
          <w:p w:rsidR="008B1B1F" w:rsidRPr="000F010B" w:rsidRDefault="008B1B1F" w:rsidP="00CF3CD0">
            <w:pPr>
              <w:jc w:val="both"/>
            </w:pPr>
            <w:r w:rsidRPr="000F010B">
              <w:t>1</w:t>
            </w:r>
          </w:p>
          <w:p w:rsidR="008B1B1F" w:rsidRPr="000F010B" w:rsidRDefault="008B1B1F" w:rsidP="00CF3CD0">
            <w:pPr>
              <w:jc w:val="both"/>
            </w:pPr>
            <w:r w:rsidRPr="000F010B">
              <w:t>7</w:t>
            </w:r>
          </w:p>
        </w:tc>
      </w:tr>
      <w:tr w:rsidR="008B1B1F" w:rsidRPr="000F010B" w:rsidTr="00CF3CD0">
        <w:tc>
          <w:tcPr>
            <w:tcW w:w="4100" w:type="dxa"/>
          </w:tcPr>
          <w:p w:rsidR="008B1B1F" w:rsidRPr="000F010B" w:rsidRDefault="008B1B1F" w:rsidP="00CF3CD0">
            <w:pPr>
              <w:jc w:val="both"/>
            </w:pPr>
            <w:r w:rsidRPr="000F010B">
              <w:t>Искусство (музыка и ИЗО)</w:t>
            </w:r>
          </w:p>
        </w:tc>
        <w:tc>
          <w:tcPr>
            <w:tcW w:w="2203" w:type="dxa"/>
          </w:tcPr>
          <w:p w:rsidR="008B1B1F" w:rsidRPr="000F010B" w:rsidRDefault="008B1B1F" w:rsidP="00CF3CD0">
            <w:pPr>
              <w:jc w:val="both"/>
            </w:pPr>
            <w:r w:rsidRPr="000F010B">
              <w:t>Традиционная</w:t>
            </w:r>
          </w:p>
        </w:tc>
        <w:tc>
          <w:tcPr>
            <w:tcW w:w="5321" w:type="dxa"/>
          </w:tcPr>
          <w:p w:rsidR="008B1B1F" w:rsidRPr="000F010B" w:rsidRDefault="008B1B1F" w:rsidP="00CF3CD0">
            <w:pPr>
              <w:jc w:val="both"/>
            </w:pPr>
            <w:r w:rsidRPr="000F010B">
              <w:t>Н. А. Горяева «Изобразительное искусство» - 5 класс</w:t>
            </w:r>
          </w:p>
        </w:tc>
        <w:tc>
          <w:tcPr>
            <w:tcW w:w="1276" w:type="dxa"/>
          </w:tcPr>
          <w:p w:rsidR="008B1B1F" w:rsidRPr="000F010B" w:rsidRDefault="008B1B1F" w:rsidP="00CF3CD0">
            <w:pPr>
              <w:jc w:val="both"/>
            </w:pPr>
            <w:r w:rsidRPr="000F010B">
              <w:t>2011</w:t>
            </w:r>
          </w:p>
        </w:tc>
        <w:tc>
          <w:tcPr>
            <w:tcW w:w="1774" w:type="dxa"/>
          </w:tcPr>
          <w:p w:rsidR="008B1B1F" w:rsidRPr="000F010B" w:rsidRDefault="008B1B1F" w:rsidP="00CF3CD0">
            <w:pPr>
              <w:jc w:val="both"/>
            </w:pPr>
            <w:r w:rsidRPr="000F010B">
              <w:t>1</w:t>
            </w:r>
          </w:p>
        </w:tc>
      </w:tr>
      <w:tr w:rsidR="008B1B1F" w:rsidRPr="000F010B" w:rsidTr="00CF3CD0">
        <w:tc>
          <w:tcPr>
            <w:tcW w:w="14674" w:type="dxa"/>
            <w:gridSpan w:val="5"/>
          </w:tcPr>
          <w:p w:rsidR="008B1B1F" w:rsidRPr="000F010B" w:rsidRDefault="008B1B1F" w:rsidP="00CF3CD0">
            <w:pPr>
              <w:jc w:val="both"/>
            </w:pPr>
            <w:r w:rsidRPr="000F010B">
              <w:rPr>
                <w:b/>
              </w:rPr>
              <w:t>6 КЛАСС</w:t>
            </w:r>
          </w:p>
        </w:tc>
      </w:tr>
      <w:tr w:rsidR="008B1B1F" w:rsidRPr="000F010B" w:rsidTr="00CF3CD0">
        <w:tc>
          <w:tcPr>
            <w:tcW w:w="4100" w:type="dxa"/>
          </w:tcPr>
          <w:p w:rsidR="008B1B1F" w:rsidRPr="000F010B" w:rsidRDefault="008B1B1F" w:rsidP="00CF3CD0">
            <w:pPr>
              <w:jc w:val="both"/>
            </w:pPr>
            <w:r w:rsidRPr="000F010B">
              <w:t>Русский язык</w:t>
            </w:r>
          </w:p>
        </w:tc>
        <w:tc>
          <w:tcPr>
            <w:tcW w:w="2203" w:type="dxa"/>
          </w:tcPr>
          <w:p w:rsidR="008B1B1F" w:rsidRPr="000F010B" w:rsidRDefault="008B1B1F" w:rsidP="00CF3CD0">
            <w:pPr>
              <w:jc w:val="both"/>
            </w:pPr>
            <w:r w:rsidRPr="000F010B">
              <w:t>Традиционная</w:t>
            </w:r>
          </w:p>
        </w:tc>
        <w:tc>
          <w:tcPr>
            <w:tcW w:w="5321" w:type="dxa"/>
          </w:tcPr>
          <w:p w:rsidR="008B1B1F" w:rsidRPr="000F010B" w:rsidRDefault="008B1B1F" w:rsidP="00CF3CD0">
            <w:pPr>
              <w:jc w:val="both"/>
            </w:pPr>
            <w:r w:rsidRPr="000F010B">
              <w:t>М. Т. Баранов, Т. А. Ладыженская «Русский язык – 6 класс – часть 1»</w:t>
            </w:r>
          </w:p>
        </w:tc>
        <w:tc>
          <w:tcPr>
            <w:tcW w:w="1276" w:type="dxa"/>
          </w:tcPr>
          <w:p w:rsidR="008B1B1F" w:rsidRPr="000F010B" w:rsidRDefault="008B1B1F" w:rsidP="00CF3CD0">
            <w:pPr>
              <w:jc w:val="both"/>
            </w:pPr>
            <w:r w:rsidRPr="000F010B">
              <w:t>2012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2013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2014</w:t>
            </w:r>
          </w:p>
        </w:tc>
        <w:tc>
          <w:tcPr>
            <w:tcW w:w="1774" w:type="dxa"/>
          </w:tcPr>
          <w:p w:rsidR="008B1B1F" w:rsidRPr="000F010B" w:rsidRDefault="008B1B1F" w:rsidP="00CF3CD0">
            <w:pPr>
              <w:jc w:val="both"/>
            </w:pPr>
            <w:r w:rsidRPr="000F010B">
              <w:t>5</w:t>
            </w:r>
          </w:p>
          <w:p w:rsidR="008B1B1F" w:rsidRPr="000F010B" w:rsidRDefault="008B1B1F" w:rsidP="00CF3CD0">
            <w:pPr>
              <w:jc w:val="both"/>
            </w:pPr>
            <w:r w:rsidRPr="000F010B">
              <w:t>4</w:t>
            </w:r>
          </w:p>
          <w:p w:rsidR="008B1B1F" w:rsidRPr="000F010B" w:rsidRDefault="008B1B1F" w:rsidP="00CF3CD0">
            <w:pPr>
              <w:jc w:val="both"/>
            </w:pPr>
            <w:r w:rsidRPr="000F010B">
              <w:t>2</w:t>
            </w:r>
          </w:p>
        </w:tc>
      </w:tr>
      <w:tr w:rsidR="008B1B1F" w:rsidRPr="000F010B" w:rsidTr="00CF3CD0">
        <w:tc>
          <w:tcPr>
            <w:tcW w:w="4100" w:type="dxa"/>
          </w:tcPr>
          <w:p w:rsidR="008B1B1F" w:rsidRPr="000F010B" w:rsidRDefault="008B1B1F" w:rsidP="00CF3CD0">
            <w:pPr>
              <w:jc w:val="both"/>
            </w:pPr>
            <w:r w:rsidRPr="000F010B">
              <w:t>Русский язык</w:t>
            </w:r>
          </w:p>
        </w:tc>
        <w:tc>
          <w:tcPr>
            <w:tcW w:w="2203" w:type="dxa"/>
          </w:tcPr>
          <w:p w:rsidR="008B1B1F" w:rsidRPr="000F010B" w:rsidRDefault="008B1B1F" w:rsidP="00CF3CD0">
            <w:pPr>
              <w:jc w:val="both"/>
            </w:pPr>
            <w:r w:rsidRPr="000F010B">
              <w:t>Традиционная</w:t>
            </w:r>
          </w:p>
        </w:tc>
        <w:tc>
          <w:tcPr>
            <w:tcW w:w="5321" w:type="dxa"/>
          </w:tcPr>
          <w:p w:rsidR="008B1B1F" w:rsidRPr="000F010B" w:rsidRDefault="008B1B1F" w:rsidP="00CF3CD0">
            <w:pPr>
              <w:jc w:val="both"/>
            </w:pPr>
            <w:r w:rsidRPr="000F010B">
              <w:t>М. Т. Баранов, Т. А. Ладыженская «Русский язык – 6 класс- часть 2»</w:t>
            </w:r>
          </w:p>
        </w:tc>
        <w:tc>
          <w:tcPr>
            <w:tcW w:w="1276" w:type="dxa"/>
          </w:tcPr>
          <w:p w:rsidR="008B1B1F" w:rsidRPr="000F010B" w:rsidRDefault="008B1B1F" w:rsidP="00CF3CD0">
            <w:pPr>
              <w:jc w:val="both"/>
            </w:pPr>
            <w:r w:rsidRPr="000F010B">
              <w:t>2012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2013</w:t>
            </w:r>
          </w:p>
          <w:p w:rsidR="008B1B1F" w:rsidRPr="000F010B" w:rsidRDefault="008B1B1F" w:rsidP="00CF3CD0">
            <w:pPr>
              <w:jc w:val="both"/>
            </w:pPr>
            <w:r w:rsidRPr="000F010B">
              <w:lastRenderedPageBreak/>
              <w:t>2014</w:t>
            </w:r>
          </w:p>
        </w:tc>
        <w:tc>
          <w:tcPr>
            <w:tcW w:w="1774" w:type="dxa"/>
          </w:tcPr>
          <w:p w:rsidR="008B1B1F" w:rsidRPr="000F010B" w:rsidRDefault="008B1B1F" w:rsidP="00CF3CD0">
            <w:pPr>
              <w:jc w:val="both"/>
            </w:pPr>
            <w:r w:rsidRPr="000F010B">
              <w:lastRenderedPageBreak/>
              <w:t>5</w:t>
            </w:r>
          </w:p>
          <w:p w:rsidR="008B1B1F" w:rsidRPr="000F010B" w:rsidRDefault="008B1B1F" w:rsidP="00CF3CD0">
            <w:pPr>
              <w:jc w:val="both"/>
            </w:pPr>
            <w:r w:rsidRPr="000F010B">
              <w:t>4</w:t>
            </w:r>
          </w:p>
          <w:p w:rsidR="008B1B1F" w:rsidRPr="000F010B" w:rsidRDefault="008B1B1F" w:rsidP="00CF3CD0">
            <w:pPr>
              <w:jc w:val="both"/>
            </w:pPr>
            <w:r w:rsidRPr="000F010B">
              <w:lastRenderedPageBreak/>
              <w:t>2</w:t>
            </w:r>
          </w:p>
        </w:tc>
      </w:tr>
      <w:tr w:rsidR="008B1B1F" w:rsidRPr="000F010B" w:rsidTr="00CF3CD0">
        <w:tc>
          <w:tcPr>
            <w:tcW w:w="4100" w:type="dxa"/>
          </w:tcPr>
          <w:p w:rsidR="008B1B1F" w:rsidRPr="000F010B" w:rsidRDefault="008B1B1F" w:rsidP="00CF3CD0">
            <w:pPr>
              <w:jc w:val="both"/>
            </w:pPr>
            <w:r w:rsidRPr="000F010B">
              <w:lastRenderedPageBreak/>
              <w:t>Литература</w:t>
            </w:r>
          </w:p>
        </w:tc>
        <w:tc>
          <w:tcPr>
            <w:tcW w:w="2203" w:type="dxa"/>
          </w:tcPr>
          <w:p w:rsidR="008B1B1F" w:rsidRPr="000F010B" w:rsidRDefault="008B1B1F" w:rsidP="00CF3CD0">
            <w:pPr>
              <w:jc w:val="both"/>
            </w:pPr>
            <w:r w:rsidRPr="000F010B">
              <w:t>Традиционная</w:t>
            </w:r>
          </w:p>
        </w:tc>
        <w:tc>
          <w:tcPr>
            <w:tcW w:w="5321" w:type="dxa"/>
          </w:tcPr>
          <w:p w:rsidR="008B1B1F" w:rsidRPr="000F010B" w:rsidRDefault="008B1B1F" w:rsidP="00CF3CD0">
            <w:pPr>
              <w:jc w:val="both"/>
            </w:pPr>
            <w:r w:rsidRPr="000F010B">
              <w:t>В. Я. Коровина «Литература – 6 класс (часть 1)»</w:t>
            </w:r>
          </w:p>
        </w:tc>
        <w:tc>
          <w:tcPr>
            <w:tcW w:w="1276" w:type="dxa"/>
          </w:tcPr>
          <w:p w:rsidR="008B1B1F" w:rsidRPr="000F010B" w:rsidRDefault="008B1B1F" w:rsidP="00CF3CD0">
            <w:pPr>
              <w:jc w:val="both"/>
            </w:pPr>
            <w:r w:rsidRPr="000F010B">
              <w:t>2011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2013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2014</w:t>
            </w:r>
          </w:p>
        </w:tc>
        <w:tc>
          <w:tcPr>
            <w:tcW w:w="1774" w:type="dxa"/>
          </w:tcPr>
          <w:p w:rsidR="008B1B1F" w:rsidRPr="000F010B" w:rsidRDefault="008B1B1F" w:rsidP="00CF3CD0">
            <w:pPr>
              <w:jc w:val="both"/>
            </w:pPr>
            <w:r w:rsidRPr="000F010B">
              <w:t>4</w:t>
            </w:r>
          </w:p>
          <w:p w:rsidR="008B1B1F" w:rsidRPr="000F010B" w:rsidRDefault="008B1B1F" w:rsidP="00CF3CD0">
            <w:pPr>
              <w:jc w:val="both"/>
            </w:pPr>
            <w:r w:rsidRPr="000F010B">
              <w:t>2</w:t>
            </w:r>
          </w:p>
          <w:p w:rsidR="008B1B1F" w:rsidRPr="000F010B" w:rsidRDefault="008B1B1F" w:rsidP="00CF3CD0">
            <w:pPr>
              <w:jc w:val="both"/>
            </w:pPr>
            <w:r w:rsidRPr="000F010B">
              <w:t>4</w:t>
            </w:r>
          </w:p>
        </w:tc>
      </w:tr>
      <w:tr w:rsidR="008B1B1F" w:rsidRPr="000F010B" w:rsidTr="00CF3CD0">
        <w:tc>
          <w:tcPr>
            <w:tcW w:w="4100" w:type="dxa"/>
          </w:tcPr>
          <w:p w:rsidR="008B1B1F" w:rsidRPr="000F010B" w:rsidRDefault="008B1B1F" w:rsidP="00CF3CD0">
            <w:pPr>
              <w:jc w:val="both"/>
            </w:pPr>
            <w:r w:rsidRPr="000F010B">
              <w:t>Литература</w:t>
            </w:r>
          </w:p>
        </w:tc>
        <w:tc>
          <w:tcPr>
            <w:tcW w:w="2203" w:type="dxa"/>
          </w:tcPr>
          <w:p w:rsidR="008B1B1F" w:rsidRPr="000F010B" w:rsidRDefault="008B1B1F" w:rsidP="00CF3CD0">
            <w:pPr>
              <w:jc w:val="both"/>
            </w:pPr>
            <w:r w:rsidRPr="000F010B">
              <w:t>Традиционная</w:t>
            </w:r>
          </w:p>
        </w:tc>
        <w:tc>
          <w:tcPr>
            <w:tcW w:w="5321" w:type="dxa"/>
          </w:tcPr>
          <w:p w:rsidR="008B1B1F" w:rsidRPr="000F010B" w:rsidRDefault="008B1B1F" w:rsidP="00CF3CD0">
            <w:pPr>
              <w:jc w:val="both"/>
            </w:pPr>
            <w:r w:rsidRPr="000F010B">
              <w:t>В. Я. Коровина «Литература – 6 класс (часть 2)»</w:t>
            </w:r>
          </w:p>
        </w:tc>
        <w:tc>
          <w:tcPr>
            <w:tcW w:w="1276" w:type="dxa"/>
          </w:tcPr>
          <w:p w:rsidR="008B1B1F" w:rsidRPr="000F010B" w:rsidRDefault="008B1B1F" w:rsidP="00CF3CD0">
            <w:pPr>
              <w:jc w:val="both"/>
            </w:pPr>
            <w:r w:rsidRPr="000F010B">
              <w:t>2011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2013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2014</w:t>
            </w:r>
          </w:p>
        </w:tc>
        <w:tc>
          <w:tcPr>
            <w:tcW w:w="1774" w:type="dxa"/>
          </w:tcPr>
          <w:p w:rsidR="008B1B1F" w:rsidRPr="000F010B" w:rsidRDefault="008B1B1F" w:rsidP="00CF3CD0">
            <w:pPr>
              <w:jc w:val="both"/>
            </w:pPr>
            <w:r w:rsidRPr="000F010B">
              <w:t>4</w:t>
            </w:r>
          </w:p>
          <w:p w:rsidR="008B1B1F" w:rsidRPr="000F010B" w:rsidRDefault="008B1B1F" w:rsidP="00CF3CD0">
            <w:pPr>
              <w:jc w:val="both"/>
            </w:pPr>
            <w:r w:rsidRPr="000F010B">
              <w:t>2</w:t>
            </w:r>
          </w:p>
          <w:p w:rsidR="008B1B1F" w:rsidRPr="000F010B" w:rsidRDefault="008B1B1F" w:rsidP="00CF3CD0">
            <w:pPr>
              <w:jc w:val="both"/>
            </w:pPr>
            <w:r w:rsidRPr="000F010B">
              <w:t>4</w:t>
            </w:r>
          </w:p>
        </w:tc>
      </w:tr>
      <w:tr w:rsidR="008B1B1F" w:rsidRPr="000F010B" w:rsidTr="00CF3CD0">
        <w:tc>
          <w:tcPr>
            <w:tcW w:w="4100" w:type="dxa"/>
          </w:tcPr>
          <w:p w:rsidR="008B1B1F" w:rsidRPr="000F010B" w:rsidRDefault="008B1B1F" w:rsidP="00CF3CD0">
            <w:pPr>
              <w:jc w:val="both"/>
            </w:pPr>
            <w:r w:rsidRPr="000F010B">
              <w:t>Иностранный язык</w:t>
            </w:r>
          </w:p>
        </w:tc>
        <w:tc>
          <w:tcPr>
            <w:tcW w:w="2203" w:type="dxa"/>
          </w:tcPr>
          <w:p w:rsidR="008B1B1F" w:rsidRPr="000F010B" w:rsidRDefault="008B1B1F" w:rsidP="00CF3CD0">
            <w:pPr>
              <w:jc w:val="both"/>
            </w:pPr>
            <w:r w:rsidRPr="000F010B">
              <w:t xml:space="preserve">Традиционная </w:t>
            </w:r>
          </w:p>
        </w:tc>
        <w:tc>
          <w:tcPr>
            <w:tcW w:w="5321" w:type="dxa"/>
          </w:tcPr>
          <w:p w:rsidR="008B1B1F" w:rsidRPr="000F010B" w:rsidRDefault="008B1B1F" w:rsidP="00CF3CD0">
            <w:pPr>
              <w:jc w:val="both"/>
            </w:pPr>
            <w:r w:rsidRPr="000F010B">
              <w:t>И. Л. Бим «Немецкий язык» - 6 класс</w:t>
            </w:r>
          </w:p>
        </w:tc>
        <w:tc>
          <w:tcPr>
            <w:tcW w:w="1276" w:type="dxa"/>
          </w:tcPr>
          <w:p w:rsidR="008B1B1F" w:rsidRPr="000F010B" w:rsidRDefault="008B1B1F" w:rsidP="00CF3CD0">
            <w:pPr>
              <w:jc w:val="both"/>
            </w:pPr>
            <w:r w:rsidRPr="000F010B">
              <w:t>2010</w:t>
            </w:r>
          </w:p>
        </w:tc>
        <w:tc>
          <w:tcPr>
            <w:tcW w:w="1774" w:type="dxa"/>
          </w:tcPr>
          <w:p w:rsidR="008B1B1F" w:rsidRPr="000F010B" w:rsidRDefault="008B1B1F" w:rsidP="00CF3CD0">
            <w:pPr>
              <w:jc w:val="both"/>
            </w:pPr>
            <w:r w:rsidRPr="000F010B">
              <w:t>4</w:t>
            </w:r>
          </w:p>
        </w:tc>
      </w:tr>
      <w:tr w:rsidR="008B1B1F" w:rsidRPr="000F010B" w:rsidTr="00CF3CD0">
        <w:tc>
          <w:tcPr>
            <w:tcW w:w="4100" w:type="dxa"/>
          </w:tcPr>
          <w:p w:rsidR="008B1B1F" w:rsidRPr="000F010B" w:rsidRDefault="008B1B1F" w:rsidP="00CF3CD0">
            <w:pPr>
              <w:jc w:val="both"/>
            </w:pPr>
            <w:r w:rsidRPr="000F010B">
              <w:t>Иностранный язык</w:t>
            </w:r>
          </w:p>
        </w:tc>
        <w:tc>
          <w:tcPr>
            <w:tcW w:w="2203" w:type="dxa"/>
          </w:tcPr>
          <w:p w:rsidR="008B1B1F" w:rsidRPr="000F010B" w:rsidRDefault="008B1B1F" w:rsidP="00CF3CD0">
            <w:pPr>
              <w:jc w:val="both"/>
            </w:pPr>
            <w:r w:rsidRPr="000F010B">
              <w:t>Традиционная</w:t>
            </w:r>
          </w:p>
        </w:tc>
        <w:tc>
          <w:tcPr>
            <w:tcW w:w="5321" w:type="dxa"/>
          </w:tcPr>
          <w:p w:rsidR="008B1B1F" w:rsidRPr="000F010B" w:rsidRDefault="008B1B1F" w:rsidP="00CF3CD0">
            <w:pPr>
              <w:jc w:val="both"/>
            </w:pPr>
            <w:r w:rsidRPr="000F010B">
              <w:t>И. Л. Бим «Немецкий язык – 6 класс (часть 1)»</w:t>
            </w:r>
          </w:p>
        </w:tc>
        <w:tc>
          <w:tcPr>
            <w:tcW w:w="1276" w:type="dxa"/>
          </w:tcPr>
          <w:p w:rsidR="008B1B1F" w:rsidRPr="000F010B" w:rsidRDefault="008B1B1F" w:rsidP="00CF3CD0">
            <w:pPr>
              <w:jc w:val="both"/>
            </w:pPr>
            <w:r w:rsidRPr="000F010B">
              <w:t>2013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2014</w:t>
            </w:r>
          </w:p>
        </w:tc>
        <w:tc>
          <w:tcPr>
            <w:tcW w:w="1774" w:type="dxa"/>
          </w:tcPr>
          <w:p w:rsidR="008B1B1F" w:rsidRPr="000F010B" w:rsidRDefault="008B1B1F" w:rsidP="00CF3CD0">
            <w:pPr>
              <w:jc w:val="both"/>
            </w:pPr>
            <w:r w:rsidRPr="000F010B">
              <w:t>3</w:t>
            </w:r>
          </w:p>
          <w:p w:rsidR="008B1B1F" w:rsidRPr="000F010B" w:rsidRDefault="008B1B1F" w:rsidP="00CF3CD0">
            <w:pPr>
              <w:jc w:val="both"/>
            </w:pPr>
            <w:r w:rsidRPr="000F010B">
              <w:t>2</w:t>
            </w:r>
          </w:p>
        </w:tc>
      </w:tr>
      <w:tr w:rsidR="008B1B1F" w:rsidRPr="000F010B" w:rsidTr="00CF3CD0">
        <w:tc>
          <w:tcPr>
            <w:tcW w:w="4100" w:type="dxa"/>
          </w:tcPr>
          <w:p w:rsidR="008B1B1F" w:rsidRPr="000F010B" w:rsidRDefault="008B1B1F" w:rsidP="00CF3CD0">
            <w:pPr>
              <w:jc w:val="both"/>
            </w:pPr>
            <w:r w:rsidRPr="000F010B">
              <w:t>Иностранный язык</w:t>
            </w:r>
          </w:p>
        </w:tc>
        <w:tc>
          <w:tcPr>
            <w:tcW w:w="2203" w:type="dxa"/>
          </w:tcPr>
          <w:p w:rsidR="008B1B1F" w:rsidRPr="000F010B" w:rsidRDefault="008B1B1F" w:rsidP="00CF3CD0">
            <w:pPr>
              <w:jc w:val="both"/>
            </w:pPr>
            <w:r w:rsidRPr="000F010B">
              <w:t>Традиционная</w:t>
            </w:r>
          </w:p>
        </w:tc>
        <w:tc>
          <w:tcPr>
            <w:tcW w:w="5321" w:type="dxa"/>
          </w:tcPr>
          <w:p w:rsidR="008B1B1F" w:rsidRPr="000F010B" w:rsidRDefault="008B1B1F" w:rsidP="00CF3CD0">
            <w:pPr>
              <w:jc w:val="both"/>
            </w:pPr>
            <w:r w:rsidRPr="000F010B">
              <w:t>И. Л. Бим «Немецкий язык – 6 класс (часть 2)»</w:t>
            </w:r>
          </w:p>
        </w:tc>
        <w:tc>
          <w:tcPr>
            <w:tcW w:w="1276" w:type="dxa"/>
          </w:tcPr>
          <w:p w:rsidR="008B1B1F" w:rsidRPr="000F010B" w:rsidRDefault="008B1B1F" w:rsidP="00CF3CD0">
            <w:pPr>
              <w:jc w:val="both"/>
            </w:pPr>
            <w:r w:rsidRPr="000F010B">
              <w:t>2013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2014</w:t>
            </w:r>
          </w:p>
        </w:tc>
        <w:tc>
          <w:tcPr>
            <w:tcW w:w="1774" w:type="dxa"/>
          </w:tcPr>
          <w:p w:rsidR="008B1B1F" w:rsidRPr="000F010B" w:rsidRDefault="008B1B1F" w:rsidP="00CF3CD0">
            <w:pPr>
              <w:jc w:val="both"/>
            </w:pPr>
            <w:r w:rsidRPr="000F010B">
              <w:t>3</w:t>
            </w:r>
          </w:p>
          <w:p w:rsidR="008B1B1F" w:rsidRPr="000F010B" w:rsidRDefault="008B1B1F" w:rsidP="00CF3CD0">
            <w:pPr>
              <w:jc w:val="both"/>
            </w:pPr>
            <w:r w:rsidRPr="000F010B">
              <w:t>2</w:t>
            </w:r>
          </w:p>
        </w:tc>
      </w:tr>
      <w:tr w:rsidR="008B1B1F" w:rsidRPr="000F010B" w:rsidTr="00CF3CD0">
        <w:tc>
          <w:tcPr>
            <w:tcW w:w="4100" w:type="dxa"/>
          </w:tcPr>
          <w:p w:rsidR="008B1B1F" w:rsidRPr="000F010B" w:rsidRDefault="008B1B1F" w:rsidP="00CF3CD0">
            <w:pPr>
              <w:jc w:val="both"/>
            </w:pPr>
            <w:r w:rsidRPr="000F010B">
              <w:t>Математика</w:t>
            </w:r>
          </w:p>
        </w:tc>
        <w:tc>
          <w:tcPr>
            <w:tcW w:w="2203" w:type="dxa"/>
          </w:tcPr>
          <w:p w:rsidR="008B1B1F" w:rsidRPr="000F010B" w:rsidRDefault="008B1B1F" w:rsidP="00CF3CD0">
            <w:pPr>
              <w:jc w:val="both"/>
            </w:pPr>
            <w:r w:rsidRPr="000F010B">
              <w:t>Традиционная</w:t>
            </w:r>
          </w:p>
        </w:tc>
        <w:tc>
          <w:tcPr>
            <w:tcW w:w="5321" w:type="dxa"/>
          </w:tcPr>
          <w:p w:rsidR="008B1B1F" w:rsidRPr="000F010B" w:rsidRDefault="008B1B1F" w:rsidP="00CF3CD0">
            <w:pPr>
              <w:jc w:val="both"/>
            </w:pPr>
            <w:r w:rsidRPr="000F010B">
              <w:t>Н. Я. Виленкин, В. И. Жохов, А. С. Чесноков, С. И. Шварцбурд «Математика – 6 класс»</w:t>
            </w:r>
          </w:p>
        </w:tc>
        <w:tc>
          <w:tcPr>
            <w:tcW w:w="1276" w:type="dxa"/>
          </w:tcPr>
          <w:p w:rsidR="008B1B1F" w:rsidRPr="000F010B" w:rsidRDefault="008B1B1F" w:rsidP="00CF3CD0">
            <w:pPr>
              <w:jc w:val="both"/>
            </w:pPr>
            <w:r w:rsidRPr="000F010B">
              <w:t>2011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2013</w:t>
            </w:r>
          </w:p>
        </w:tc>
        <w:tc>
          <w:tcPr>
            <w:tcW w:w="1774" w:type="dxa"/>
          </w:tcPr>
          <w:p w:rsidR="008B1B1F" w:rsidRPr="000F010B" w:rsidRDefault="008B1B1F" w:rsidP="00CF3CD0">
            <w:pPr>
              <w:jc w:val="both"/>
            </w:pPr>
            <w:r w:rsidRPr="000F010B">
              <w:t>4</w:t>
            </w:r>
          </w:p>
          <w:p w:rsidR="008B1B1F" w:rsidRPr="000F010B" w:rsidRDefault="008B1B1F" w:rsidP="00CF3CD0">
            <w:pPr>
              <w:jc w:val="both"/>
            </w:pPr>
            <w:r w:rsidRPr="000F010B">
              <w:t>5</w:t>
            </w:r>
          </w:p>
        </w:tc>
      </w:tr>
      <w:tr w:rsidR="008B1B1F" w:rsidRPr="000667F2" w:rsidTr="00CF3CD0">
        <w:tc>
          <w:tcPr>
            <w:tcW w:w="4100" w:type="dxa"/>
          </w:tcPr>
          <w:p w:rsidR="008B1B1F" w:rsidRPr="000F010B" w:rsidRDefault="008B1B1F" w:rsidP="00CF3CD0">
            <w:pPr>
              <w:jc w:val="both"/>
            </w:pPr>
            <w:r w:rsidRPr="000F010B">
              <w:t>История</w:t>
            </w:r>
          </w:p>
        </w:tc>
        <w:tc>
          <w:tcPr>
            <w:tcW w:w="2203" w:type="dxa"/>
          </w:tcPr>
          <w:p w:rsidR="008B1B1F" w:rsidRPr="000F010B" w:rsidRDefault="008B1B1F" w:rsidP="00CF3CD0">
            <w:pPr>
              <w:jc w:val="both"/>
            </w:pPr>
            <w:r w:rsidRPr="000F010B">
              <w:t>Традиционная</w:t>
            </w:r>
          </w:p>
        </w:tc>
        <w:tc>
          <w:tcPr>
            <w:tcW w:w="5321" w:type="dxa"/>
          </w:tcPr>
          <w:p w:rsidR="008B1B1F" w:rsidRPr="000F010B" w:rsidRDefault="008B1B1F" w:rsidP="00CF3CD0">
            <w:pPr>
              <w:jc w:val="both"/>
            </w:pPr>
            <w:r w:rsidRPr="000F010B">
              <w:t>Е. В. Агибалова, Г. М. Донской «История средних веков – 6 класс»</w:t>
            </w:r>
          </w:p>
        </w:tc>
        <w:tc>
          <w:tcPr>
            <w:tcW w:w="1276" w:type="dxa"/>
          </w:tcPr>
          <w:p w:rsidR="008B1B1F" w:rsidRPr="000F010B" w:rsidRDefault="008B1B1F" w:rsidP="00CF3CD0">
            <w:pPr>
              <w:jc w:val="both"/>
            </w:pPr>
            <w:r w:rsidRPr="000F010B">
              <w:t>1999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2012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2014</w:t>
            </w:r>
          </w:p>
        </w:tc>
        <w:tc>
          <w:tcPr>
            <w:tcW w:w="1774" w:type="dxa"/>
          </w:tcPr>
          <w:p w:rsidR="008B1B1F" w:rsidRPr="000F010B" w:rsidRDefault="008B1B1F" w:rsidP="00CF3CD0">
            <w:pPr>
              <w:jc w:val="both"/>
            </w:pPr>
            <w:r w:rsidRPr="000F010B">
              <w:t>3</w:t>
            </w:r>
          </w:p>
          <w:p w:rsidR="008B1B1F" w:rsidRPr="000F010B" w:rsidRDefault="008B1B1F" w:rsidP="00CF3CD0">
            <w:pPr>
              <w:jc w:val="both"/>
            </w:pPr>
            <w:r w:rsidRPr="000F010B">
              <w:t>4</w:t>
            </w:r>
          </w:p>
          <w:p w:rsidR="008B1B1F" w:rsidRPr="000F010B" w:rsidRDefault="008B1B1F" w:rsidP="00CF3CD0">
            <w:pPr>
              <w:jc w:val="both"/>
            </w:pPr>
            <w:r w:rsidRPr="000F010B">
              <w:t>4</w:t>
            </w:r>
          </w:p>
        </w:tc>
      </w:tr>
      <w:tr w:rsidR="008B1B1F" w:rsidRPr="000F010B" w:rsidTr="00CF3CD0">
        <w:tc>
          <w:tcPr>
            <w:tcW w:w="4100" w:type="dxa"/>
          </w:tcPr>
          <w:p w:rsidR="008B1B1F" w:rsidRPr="000F010B" w:rsidRDefault="008B1B1F" w:rsidP="00CF3CD0">
            <w:pPr>
              <w:jc w:val="both"/>
            </w:pPr>
            <w:r w:rsidRPr="000F010B">
              <w:t>История</w:t>
            </w:r>
          </w:p>
        </w:tc>
        <w:tc>
          <w:tcPr>
            <w:tcW w:w="2203" w:type="dxa"/>
          </w:tcPr>
          <w:p w:rsidR="008B1B1F" w:rsidRPr="000F010B" w:rsidRDefault="008B1B1F" w:rsidP="00CF3CD0">
            <w:pPr>
              <w:jc w:val="both"/>
            </w:pPr>
            <w:r w:rsidRPr="000F010B">
              <w:t>Традиционная</w:t>
            </w:r>
          </w:p>
        </w:tc>
        <w:tc>
          <w:tcPr>
            <w:tcW w:w="5321" w:type="dxa"/>
          </w:tcPr>
          <w:p w:rsidR="008B1B1F" w:rsidRPr="000F010B" w:rsidRDefault="008B1B1F" w:rsidP="00CF3CD0">
            <w:pPr>
              <w:jc w:val="both"/>
            </w:pPr>
            <w:r w:rsidRPr="000F010B">
              <w:t>Данилов «История России – 6 класс»</w:t>
            </w:r>
          </w:p>
        </w:tc>
        <w:tc>
          <w:tcPr>
            <w:tcW w:w="1276" w:type="dxa"/>
          </w:tcPr>
          <w:p w:rsidR="008B1B1F" w:rsidRPr="000F010B" w:rsidRDefault="008B1B1F" w:rsidP="00CF3CD0">
            <w:pPr>
              <w:jc w:val="both"/>
            </w:pPr>
            <w:r w:rsidRPr="000F010B">
              <w:t>2011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2012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2014</w:t>
            </w:r>
          </w:p>
        </w:tc>
        <w:tc>
          <w:tcPr>
            <w:tcW w:w="1774" w:type="dxa"/>
          </w:tcPr>
          <w:p w:rsidR="008B1B1F" w:rsidRPr="000F010B" w:rsidRDefault="008B1B1F" w:rsidP="00CF3CD0">
            <w:pPr>
              <w:jc w:val="both"/>
            </w:pPr>
            <w:r w:rsidRPr="000F010B">
              <w:t>3</w:t>
            </w:r>
          </w:p>
          <w:p w:rsidR="008B1B1F" w:rsidRPr="000F010B" w:rsidRDefault="008B1B1F" w:rsidP="00CF3CD0">
            <w:pPr>
              <w:jc w:val="both"/>
            </w:pPr>
            <w:r w:rsidRPr="000F010B">
              <w:t>2</w:t>
            </w:r>
          </w:p>
          <w:p w:rsidR="008B1B1F" w:rsidRPr="000F010B" w:rsidRDefault="008B1B1F" w:rsidP="00CF3CD0">
            <w:pPr>
              <w:jc w:val="both"/>
            </w:pPr>
            <w:r w:rsidRPr="000F010B">
              <w:t>6</w:t>
            </w:r>
          </w:p>
        </w:tc>
      </w:tr>
      <w:tr w:rsidR="008B1B1F" w:rsidRPr="000F010B" w:rsidTr="00CF3CD0">
        <w:tc>
          <w:tcPr>
            <w:tcW w:w="4100" w:type="dxa"/>
          </w:tcPr>
          <w:p w:rsidR="008B1B1F" w:rsidRPr="000F010B" w:rsidRDefault="008B1B1F" w:rsidP="00CF3CD0">
            <w:pPr>
              <w:jc w:val="both"/>
            </w:pPr>
            <w:r w:rsidRPr="000F010B">
              <w:t>Биология</w:t>
            </w:r>
          </w:p>
        </w:tc>
        <w:tc>
          <w:tcPr>
            <w:tcW w:w="2203" w:type="dxa"/>
          </w:tcPr>
          <w:p w:rsidR="008B1B1F" w:rsidRPr="000F010B" w:rsidRDefault="008B1B1F" w:rsidP="00CF3CD0">
            <w:pPr>
              <w:jc w:val="both"/>
            </w:pPr>
            <w:r w:rsidRPr="000F010B">
              <w:t>Традиционная</w:t>
            </w:r>
          </w:p>
        </w:tc>
        <w:tc>
          <w:tcPr>
            <w:tcW w:w="5321" w:type="dxa"/>
          </w:tcPr>
          <w:p w:rsidR="008B1B1F" w:rsidRPr="000F010B" w:rsidRDefault="008B1B1F" w:rsidP="00CF3CD0">
            <w:pPr>
              <w:jc w:val="both"/>
            </w:pPr>
            <w:r w:rsidRPr="000F010B">
              <w:t>Н. И. Сонин, Б. Сонин «Биология  – 6 класс»</w:t>
            </w:r>
          </w:p>
        </w:tc>
        <w:tc>
          <w:tcPr>
            <w:tcW w:w="1276" w:type="dxa"/>
          </w:tcPr>
          <w:p w:rsidR="008B1B1F" w:rsidRPr="000F010B" w:rsidRDefault="008B1B1F" w:rsidP="00CF3CD0">
            <w:pPr>
              <w:jc w:val="both"/>
            </w:pPr>
            <w:r w:rsidRPr="000F010B">
              <w:t>2016</w:t>
            </w:r>
          </w:p>
        </w:tc>
        <w:tc>
          <w:tcPr>
            <w:tcW w:w="1774" w:type="dxa"/>
          </w:tcPr>
          <w:p w:rsidR="008B1B1F" w:rsidRPr="000F010B" w:rsidRDefault="008B1B1F" w:rsidP="00CF3CD0">
            <w:pPr>
              <w:jc w:val="both"/>
            </w:pPr>
            <w:r w:rsidRPr="000F010B">
              <w:t>6</w:t>
            </w:r>
          </w:p>
        </w:tc>
      </w:tr>
      <w:tr w:rsidR="008B1B1F" w:rsidRPr="000F010B" w:rsidTr="00CF3CD0">
        <w:tc>
          <w:tcPr>
            <w:tcW w:w="4100" w:type="dxa"/>
          </w:tcPr>
          <w:p w:rsidR="008B1B1F" w:rsidRPr="000F010B" w:rsidRDefault="008B1B1F" w:rsidP="00CF3CD0">
            <w:pPr>
              <w:jc w:val="both"/>
            </w:pPr>
            <w:r w:rsidRPr="000F010B">
              <w:t>География</w:t>
            </w:r>
          </w:p>
        </w:tc>
        <w:tc>
          <w:tcPr>
            <w:tcW w:w="2203" w:type="dxa"/>
          </w:tcPr>
          <w:p w:rsidR="008B1B1F" w:rsidRPr="000F010B" w:rsidRDefault="008B1B1F" w:rsidP="00CF3CD0">
            <w:pPr>
              <w:jc w:val="both"/>
            </w:pPr>
            <w:r w:rsidRPr="000F010B">
              <w:t>Традиционная</w:t>
            </w:r>
          </w:p>
        </w:tc>
        <w:tc>
          <w:tcPr>
            <w:tcW w:w="5321" w:type="dxa"/>
          </w:tcPr>
          <w:p w:rsidR="008B1B1F" w:rsidRPr="000F010B" w:rsidRDefault="008B1B1F" w:rsidP="00CF3CD0">
            <w:pPr>
              <w:jc w:val="both"/>
            </w:pPr>
            <w:r w:rsidRPr="000F010B">
              <w:t>Т. П. Герасимова, Н. П. Неклюкова «Начальный курс географии – 6 класс»</w:t>
            </w:r>
          </w:p>
        </w:tc>
        <w:tc>
          <w:tcPr>
            <w:tcW w:w="1276" w:type="dxa"/>
          </w:tcPr>
          <w:p w:rsidR="008B1B1F" w:rsidRPr="000F010B" w:rsidRDefault="008B1B1F" w:rsidP="00CF3CD0">
            <w:pPr>
              <w:jc w:val="both"/>
            </w:pPr>
            <w:r w:rsidRPr="000F010B">
              <w:t>2015</w:t>
            </w:r>
          </w:p>
        </w:tc>
        <w:tc>
          <w:tcPr>
            <w:tcW w:w="1774" w:type="dxa"/>
          </w:tcPr>
          <w:p w:rsidR="008B1B1F" w:rsidRPr="000F010B" w:rsidRDefault="008B1B1F" w:rsidP="00CF3CD0">
            <w:pPr>
              <w:jc w:val="both"/>
            </w:pPr>
            <w:r w:rsidRPr="000F010B">
              <w:t>6</w:t>
            </w:r>
          </w:p>
        </w:tc>
      </w:tr>
      <w:tr w:rsidR="008B1B1F" w:rsidRPr="000F010B" w:rsidTr="00CF3CD0">
        <w:tc>
          <w:tcPr>
            <w:tcW w:w="4100" w:type="dxa"/>
          </w:tcPr>
          <w:p w:rsidR="008B1B1F" w:rsidRPr="000F010B" w:rsidRDefault="008B1B1F" w:rsidP="00CF3CD0">
            <w:pPr>
              <w:jc w:val="both"/>
            </w:pPr>
            <w:r w:rsidRPr="000F010B">
              <w:t>Технология</w:t>
            </w:r>
          </w:p>
        </w:tc>
        <w:tc>
          <w:tcPr>
            <w:tcW w:w="2203" w:type="dxa"/>
          </w:tcPr>
          <w:p w:rsidR="008B1B1F" w:rsidRPr="000F010B" w:rsidRDefault="008B1B1F" w:rsidP="00CF3CD0">
            <w:pPr>
              <w:jc w:val="both"/>
            </w:pPr>
            <w:r w:rsidRPr="000F010B">
              <w:t>Традиционная</w:t>
            </w:r>
          </w:p>
        </w:tc>
        <w:tc>
          <w:tcPr>
            <w:tcW w:w="5321" w:type="dxa"/>
          </w:tcPr>
          <w:p w:rsidR="008B1B1F" w:rsidRPr="000F010B" w:rsidRDefault="008B1B1F" w:rsidP="00CF3CD0">
            <w:pPr>
              <w:jc w:val="both"/>
            </w:pPr>
            <w:r w:rsidRPr="000F010B">
              <w:t>В. Д. Симоненко «Технология – 6 класс»</w:t>
            </w:r>
          </w:p>
        </w:tc>
        <w:tc>
          <w:tcPr>
            <w:tcW w:w="1276" w:type="dxa"/>
          </w:tcPr>
          <w:p w:rsidR="008B1B1F" w:rsidRPr="000F010B" w:rsidRDefault="008B1B1F" w:rsidP="00CF3CD0">
            <w:pPr>
              <w:jc w:val="both"/>
            </w:pPr>
            <w:r w:rsidRPr="000F010B">
              <w:t>1999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2011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2014</w:t>
            </w:r>
          </w:p>
        </w:tc>
        <w:tc>
          <w:tcPr>
            <w:tcW w:w="1774" w:type="dxa"/>
          </w:tcPr>
          <w:p w:rsidR="008B1B1F" w:rsidRPr="000F010B" w:rsidRDefault="008B1B1F" w:rsidP="00CF3CD0">
            <w:pPr>
              <w:jc w:val="both"/>
            </w:pPr>
            <w:r w:rsidRPr="000F010B">
              <w:t>3</w:t>
            </w:r>
          </w:p>
          <w:p w:rsidR="008B1B1F" w:rsidRPr="000F010B" w:rsidRDefault="008B1B1F" w:rsidP="00CF3CD0">
            <w:pPr>
              <w:jc w:val="both"/>
            </w:pPr>
            <w:r w:rsidRPr="000F010B">
              <w:t>1</w:t>
            </w:r>
          </w:p>
          <w:p w:rsidR="008B1B1F" w:rsidRPr="000F010B" w:rsidRDefault="008B1B1F" w:rsidP="00CF3CD0">
            <w:pPr>
              <w:jc w:val="both"/>
            </w:pPr>
            <w:r w:rsidRPr="000F010B">
              <w:t>8</w:t>
            </w:r>
          </w:p>
        </w:tc>
      </w:tr>
      <w:tr w:rsidR="008B1B1F" w:rsidRPr="000F010B" w:rsidTr="00CF3CD0">
        <w:tc>
          <w:tcPr>
            <w:tcW w:w="4100" w:type="dxa"/>
          </w:tcPr>
          <w:p w:rsidR="008B1B1F" w:rsidRPr="000F010B" w:rsidRDefault="008B1B1F" w:rsidP="00CF3CD0">
            <w:pPr>
              <w:jc w:val="both"/>
            </w:pPr>
            <w:r w:rsidRPr="000F010B">
              <w:t>ОБЖ</w:t>
            </w:r>
          </w:p>
        </w:tc>
        <w:tc>
          <w:tcPr>
            <w:tcW w:w="2203" w:type="dxa"/>
          </w:tcPr>
          <w:p w:rsidR="008B1B1F" w:rsidRPr="000F010B" w:rsidRDefault="008B1B1F" w:rsidP="00CF3CD0">
            <w:pPr>
              <w:jc w:val="both"/>
            </w:pPr>
            <w:r w:rsidRPr="000F010B">
              <w:t>Традиционная</w:t>
            </w:r>
          </w:p>
        </w:tc>
        <w:tc>
          <w:tcPr>
            <w:tcW w:w="5321" w:type="dxa"/>
          </w:tcPr>
          <w:p w:rsidR="008B1B1F" w:rsidRPr="000F010B" w:rsidRDefault="008B1B1F" w:rsidP="00CF3CD0">
            <w:pPr>
              <w:jc w:val="both"/>
            </w:pPr>
            <w:r w:rsidRPr="000F010B">
              <w:t>Под редакцией Ю. Л. Воробьева «Основы безопасности жизнедеятельности – 6 класс»</w:t>
            </w:r>
          </w:p>
        </w:tc>
        <w:tc>
          <w:tcPr>
            <w:tcW w:w="1276" w:type="dxa"/>
          </w:tcPr>
          <w:p w:rsidR="008B1B1F" w:rsidRPr="000F010B" w:rsidRDefault="008B1B1F" w:rsidP="00CF3CD0">
            <w:pPr>
              <w:jc w:val="both"/>
            </w:pPr>
            <w:r w:rsidRPr="000F010B">
              <w:t>2002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2009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2013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2014</w:t>
            </w:r>
          </w:p>
        </w:tc>
        <w:tc>
          <w:tcPr>
            <w:tcW w:w="1774" w:type="dxa"/>
          </w:tcPr>
          <w:p w:rsidR="008B1B1F" w:rsidRPr="000F010B" w:rsidRDefault="008B1B1F" w:rsidP="00CF3CD0">
            <w:pPr>
              <w:jc w:val="both"/>
            </w:pPr>
            <w:r w:rsidRPr="000F010B">
              <w:t>5</w:t>
            </w:r>
          </w:p>
          <w:p w:rsidR="008B1B1F" w:rsidRPr="000F010B" w:rsidRDefault="008B1B1F" w:rsidP="00CF3CD0">
            <w:pPr>
              <w:jc w:val="both"/>
            </w:pPr>
            <w:r w:rsidRPr="000F010B">
              <w:t>1</w:t>
            </w:r>
          </w:p>
          <w:p w:rsidR="008B1B1F" w:rsidRPr="000F010B" w:rsidRDefault="008B1B1F" w:rsidP="00CF3CD0">
            <w:pPr>
              <w:jc w:val="both"/>
            </w:pPr>
            <w:r w:rsidRPr="000F010B">
              <w:t>4</w:t>
            </w:r>
          </w:p>
          <w:p w:rsidR="008B1B1F" w:rsidRPr="000F010B" w:rsidRDefault="008B1B1F" w:rsidP="00CF3CD0">
            <w:pPr>
              <w:jc w:val="both"/>
            </w:pPr>
            <w:r w:rsidRPr="000F010B">
              <w:t>2</w:t>
            </w:r>
          </w:p>
        </w:tc>
      </w:tr>
      <w:tr w:rsidR="008B1B1F" w:rsidRPr="000F010B" w:rsidTr="00CF3CD0">
        <w:tc>
          <w:tcPr>
            <w:tcW w:w="4100" w:type="dxa"/>
          </w:tcPr>
          <w:p w:rsidR="008B1B1F" w:rsidRPr="000F010B" w:rsidRDefault="008B1B1F" w:rsidP="00CF3CD0">
            <w:pPr>
              <w:jc w:val="both"/>
            </w:pPr>
            <w:r w:rsidRPr="000F010B">
              <w:t>Обществознание</w:t>
            </w:r>
          </w:p>
        </w:tc>
        <w:tc>
          <w:tcPr>
            <w:tcW w:w="2203" w:type="dxa"/>
          </w:tcPr>
          <w:p w:rsidR="008B1B1F" w:rsidRPr="000F010B" w:rsidRDefault="008B1B1F" w:rsidP="00CF3CD0">
            <w:pPr>
              <w:jc w:val="both"/>
            </w:pPr>
            <w:r w:rsidRPr="000F010B">
              <w:t>Традиционная</w:t>
            </w:r>
          </w:p>
        </w:tc>
        <w:tc>
          <w:tcPr>
            <w:tcW w:w="5321" w:type="dxa"/>
          </w:tcPr>
          <w:p w:rsidR="008B1B1F" w:rsidRPr="000F010B" w:rsidRDefault="008B1B1F" w:rsidP="00CF3CD0">
            <w:pPr>
              <w:jc w:val="both"/>
            </w:pPr>
            <w:r w:rsidRPr="000F010B">
              <w:t>Под редакцией Л. Н. Боголюбова «Обществознание – 6 класс»</w:t>
            </w:r>
          </w:p>
        </w:tc>
        <w:tc>
          <w:tcPr>
            <w:tcW w:w="1276" w:type="dxa"/>
          </w:tcPr>
          <w:p w:rsidR="008B1B1F" w:rsidRPr="000F010B" w:rsidRDefault="008B1B1F" w:rsidP="00CF3CD0">
            <w:pPr>
              <w:jc w:val="both"/>
            </w:pPr>
            <w:r w:rsidRPr="000F010B">
              <w:t>2010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2013</w:t>
            </w:r>
          </w:p>
          <w:p w:rsidR="008B1B1F" w:rsidRPr="000F010B" w:rsidRDefault="008B1B1F" w:rsidP="00CF3CD0">
            <w:pPr>
              <w:jc w:val="both"/>
            </w:pPr>
            <w:r w:rsidRPr="000F010B">
              <w:t>2015</w:t>
            </w:r>
          </w:p>
        </w:tc>
        <w:tc>
          <w:tcPr>
            <w:tcW w:w="1774" w:type="dxa"/>
          </w:tcPr>
          <w:p w:rsidR="008B1B1F" w:rsidRPr="000F010B" w:rsidRDefault="008B1B1F" w:rsidP="00CF3CD0">
            <w:pPr>
              <w:jc w:val="both"/>
            </w:pPr>
            <w:r w:rsidRPr="000F010B">
              <w:t>2</w:t>
            </w:r>
          </w:p>
          <w:p w:rsidR="008B1B1F" w:rsidRPr="000F010B" w:rsidRDefault="008B1B1F" w:rsidP="00CF3CD0">
            <w:pPr>
              <w:jc w:val="both"/>
            </w:pPr>
            <w:r w:rsidRPr="000F010B">
              <w:t>5</w:t>
            </w:r>
          </w:p>
          <w:p w:rsidR="008B1B1F" w:rsidRPr="000F010B" w:rsidRDefault="008B1B1F" w:rsidP="00CF3CD0">
            <w:pPr>
              <w:jc w:val="both"/>
            </w:pPr>
            <w:r w:rsidRPr="000F010B">
              <w:t>2</w:t>
            </w:r>
          </w:p>
        </w:tc>
      </w:tr>
      <w:tr w:rsidR="008B1B1F" w:rsidRPr="000667F2" w:rsidTr="00CF3CD0">
        <w:tc>
          <w:tcPr>
            <w:tcW w:w="4100" w:type="dxa"/>
          </w:tcPr>
          <w:p w:rsidR="008B1B1F" w:rsidRPr="000F010B" w:rsidRDefault="008B1B1F" w:rsidP="00CF3CD0">
            <w:pPr>
              <w:jc w:val="both"/>
            </w:pPr>
            <w:r w:rsidRPr="000F010B">
              <w:t>Искусство</w:t>
            </w:r>
          </w:p>
        </w:tc>
        <w:tc>
          <w:tcPr>
            <w:tcW w:w="2203" w:type="dxa"/>
          </w:tcPr>
          <w:p w:rsidR="008B1B1F" w:rsidRPr="000F010B" w:rsidRDefault="008B1B1F" w:rsidP="00CF3CD0">
            <w:pPr>
              <w:jc w:val="both"/>
            </w:pPr>
            <w:r w:rsidRPr="000F010B">
              <w:t>Традиционная</w:t>
            </w:r>
          </w:p>
        </w:tc>
        <w:tc>
          <w:tcPr>
            <w:tcW w:w="5321" w:type="dxa"/>
          </w:tcPr>
          <w:p w:rsidR="008B1B1F" w:rsidRPr="000F010B" w:rsidRDefault="008B1B1F" w:rsidP="00CF3CD0">
            <w:pPr>
              <w:jc w:val="both"/>
            </w:pPr>
            <w:r w:rsidRPr="000F010B">
              <w:t>Л. А. Неменская «ИЗО – 6 класс»</w:t>
            </w:r>
          </w:p>
        </w:tc>
        <w:tc>
          <w:tcPr>
            <w:tcW w:w="1276" w:type="dxa"/>
          </w:tcPr>
          <w:p w:rsidR="008B1B1F" w:rsidRPr="000F010B" w:rsidRDefault="008B1B1F" w:rsidP="00CF3CD0">
            <w:pPr>
              <w:jc w:val="both"/>
            </w:pPr>
            <w:r w:rsidRPr="000F010B">
              <w:t>2011</w:t>
            </w:r>
          </w:p>
        </w:tc>
        <w:tc>
          <w:tcPr>
            <w:tcW w:w="1774" w:type="dxa"/>
          </w:tcPr>
          <w:p w:rsidR="008B1B1F" w:rsidRPr="000F010B" w:rsidRDefault="008B1B1F" w:rsidP="00CF3CD0">
            <w:pPr>
              <w:jc w:val="both"/>
            </w:pPr>
            <w:r w:rsidRPr="000F010B">
              <w:t>1</w:t>
            </w:r>
          </w:p>
        </w:tc>
      </w:tr>
      <w:tr w:rsidR="00E21A0B" w:rsidRPr="000F010B" w:rsidTr="0026198A">
        <w:tc>
          <w:tcPr>
            <w:tcW w:w="14674" w:type="dxa"/>
            <w:gridSpan w:val="5"/>
          </w:tcPr>
          <w:p w:rsidR="00E21A0B" w:rsidRPr="000F010B" w:rsidRDefault="00E21A0B" w:rsidP="006C256F">
            <w:pPr>
              <w:jc w:val="both"/>
              <w:rPr>
                <w:b/>
              </w:rPr>
            </w:pPr>
            <w:r w:rsidRPr="000F010B">
              <w:rPr>
                <w:b/>
              </w:rPr>
              <w:t>7 КЛАСС</w:t>
            </w:r>
          </w:p>
        </w:tc>
      </w:tr>
      <w:tr w:rsidR="00E21A0B" w:rsidRPr="00E21121" w:rsidTr="0026198A">
        <w:tc>
          <w:tcPr>
            <w:tcW w:w="4100" w:type="dxa"/>
          </w:tcPr>
          <w:p w:rsidR="00E21A0B" w:rsidRPr="00E21121" w:rsidRDefault="00E21A0B" w:rsidP="006C256F">
            <w:pPr>
              <w:jc w:val="both"/>
            </w:pPr>
            <w:r w:rsidRPr="00E21121">
              <w:t>Русский язык</w:t>
            </w:r>
          </w:p>
        </w:tc>
        <w:tc>
          <w:tcPr>
            <w:tcW w:w="2203" w:type="dxa"/>
          </w:tcPr>
          <w:p w:rsidR="00E21A0B" w:rsidRPr="00E21121" w:rsidRDefault="00E21A0B" w:rsidP="006C256F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E21A0B" w:rsidRPr="00E21121" w:rsidRDefault="00E21A0B" w:rsidP="006C256F">
            <w:pPr>
              <w:jc w:val="both"/>
            </w:pPr>
            <w:r w:rsidRPr="00E21121">
              <w:t>Тростенцова «Русский язык – 7 класс»</w:t>
            </w:r>
          </w:p>
        </w:tc>
        <w:tc>
          <w:tcPr>
            <w:tcW w:w="1276" w:type="dxa"/>
          </w:tcPr>
          <w:p w:rsidR="00E21A0B" w:rsidRPr="00E21121" w:rsidRDefault="00E21A0B" w:rsidP="006C256F">
            <w:pPr>
              <w:jc w:val="both"/>
            </w:pPr>
            <w:r w:rsidRPr="00E21121">
              <w:t>2013</w:t>
            </w:r>
          </w:p>
          <w:p w:rsidR="009A1665" w:rsidRPr="00E21121" w:rsidRDefault="009A1665" w:rsidP="006C256F">
            <w:pPr>
              <w:jc w:val="both"/>
            </w:pPr>
            <w:r w:rsidRPr="00E21121">
              <w:t>2014</w:t>
            </w:r>
          </w:p>
        </w:tc>
        <w:tc>
          <w:tcPr>
            <w:tcW w:w="1774" w:type="dxa"/>
          </w:tcPr>
          <w:p w:rsidR="00E21A0B" w:rsidRPr="00E21121" w:rsidRDefault="00E21A0B" w:rsidP="006C256F">
            <w:pPr>
              <w:jc w:val="both"/>
            </w:pPr>
            <w:r w:rsidRPr="00E21121">
              <w:t>4</w:t>
            </w:r>
          </w:p>
          <w:p w:rsidR="009A1665" w:rsidRPr="00E21121" w:rsidRDefault="009A1665" w:rsidP="006C256F">
            <w:pPr>
              <w:jc w:val="both"/>
            </w:pPr>
            <w:r w:rsidRPr="00E21121">
              <w:t>2</w:t>
            </w:r>
          </w:p>
        </w:tc>
      </w:tr>
      <w:tr w:rsidR="00E21A0B" w:rsidRPr="00E21121" w:rsidTr="0026198A">
        <w:tc>
          <w:tcPr>
            <w:tcW w:w="4100" w:type="dxa"/>
          </w:tcPr>
          <w:p w:rsidR="00E21A0B" w:rsidRPr="00E21121" w:rsidRDefault="00E21A0B" w:rsidP="006C256F">
            <w:pPr>
              <w:jc w:val="both"/>
            </w:pPr>
            <w:r w:rsidRPr="00E21121">
              <w:lastRenderedPageBreak/>
              <w:t>Литература</w:t>
            </w:r>
          </w:p>
        </w:tc>
        <w:tc>
          <w:tcPr>
            <w:tcW w:w="2203" w:type="dxa"/>
          </w:tcPr>
          <w:p w:rsidR="00E21A0B" w:rsidRPr="00E21121" w:rsidRDefault="00E21A0B" w:rsidP="006C256F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E21A0B" w:rsidRPr="00E21121" w:rsidRDefault="00E21A0B" w:rsidP="006C256F">
            <w:pPr>
              <w:jc w:val="both"/>
            </w:pPr>
            <w:r w:rsidRPr="00E21121">
              <w:t>В. Я. Коровина</w:t>
            </w:r>
            <w:r w:rsidR="00BB02E1" w:rsidRPr="00E21121">
              <w:t>, В.П.Журавлев, В.И.Коровин</w:t>
            </w:r>
            <w:r w:rsidRPr="00E21121">
              <w:t xml:space="preserve"> «Литература – 7 класс» часть 1</w:t>
            </w:r>
            <w:r w:rsidR="00BB02E1" w:rsidRPr="00E21121">
              <w:t>,2</w:t>
            </w:r>
          </w:p>
        </w:tc>
        <w:tc>
          <w:tcPr>
            <w:tcW w:w="1276" w:type="dxa"/>
          </w:tcPr>
          <w:p w:rsidR="00E21A0B" w:rsidRPr="00E21121" w:rsidRDefault="00BB02E1" w:rsidP="006C256F">
            <w:pPr>
              <w:jc w:val="both"/>
            </w:pPr>
            <w:r w:rsidRPr="00E21121">
              <w:t>2017</w:t>
            </w:r>
          </w:p>
        </w:tc>
        <w:tc>
          <w:tcPr>
            <w:tcW w:w="1774" w:type="dxa"/>
          </w:tcPr>
          <w:p w:rsidR="00E21A0B" w:rsidRPr="00E21121" w:rsidRDefault="00BB02E1" w:rsidP="006C256F">
            <w:pPr>
              <w:jc w:val="both"/>
            </w:pPr>
            <w:r w:rsidRPr="00E21121">
              <w:t>6</w:t>
            </w:r>
          </w:p>
        </w:tc>
      </w:tr>
      <w:tr w:rsidR="00AD1D02" w:rsidRPr="000F010B" w:rsidTr="0026198A">
        <w:tc>
          <w:tcPr>
            <w:tcW w:w="4100" w:type="dxa"/>
          </w:tcPr>
          <w:p w:rsidR="00AD1D02" w:rsidRPr="00E21121" w:rsidRDefault="00AD1D02" w:rsidP="006C256F">
            <w:pPr>
              <w:jc w:val="both"/>
            </w:pPr>
            <w:r w:rsidRPr="00E21121">
              <w:t>Иностранный язык</w:t>
            </w:r>
          </w:p>
        </w:tc>
        <w:tc>
          <w:tcPr>
            <w:tcW w:w="2203" w:type="dxa"/>
          </w:tcPr>
          <w:p w:rsidR="00AD1D02" w:rsidRPr="00E21121" w:rsidRDefault="00AD1D02" w:rsidP="006C256F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AD1D02" w:rsidRPr="00E21121" w:rsidRDefault="00AD1D02" w:rsidP="006C256F">
            <w:pPr>
              <w:jc w:val="both"/>
            </w:pPr>
            <w:r w:rsidRPr="00E21121">
              <w:t>И. Л. Бим</w:t>
            </w:r>
            <w:r w:rsidR="000F010B" w:rsidRPr="00E21121">
              <w:t>, Л.В.Садомова</w:t>
            </w:r>
            <w:r w:rsidRPr="00E21121">
              <w:t xml:space="preserve"> «Немецкий язык – 7 класс»</w:t>
            </w:r>
          </w:p>
        </w:tc>
        <w:tc>
          <w:tcPr>
            <w:tcW w:w="1276" w:type="dxa"/>
          </w:tcPr>
          <w:p w:rsidR="00AD1D02" w:rsidRPr="00E21121" w:rsidRDefault="000F010B" w:rsidP="006C256F">
            <w:pPr>
              <w:jc w:val="both"/>
            </w:pPr>
            <w:r w:rsidRPr="00E21121">
              <w:t>2017</w:t>
            </w:r>
          </w:p>
        </w:tc>
        <w:tc>
          <w:tcPr>
            <w:tcW w:w="1774" w:type="dxa"/>
          </w:tcPr>
          <w:p w:rsidR="00AD1D02" w:rsidRPr="000F010B" w:rsidRDefault="000F010B" w:rsidP="006C256F">
            <w:pPr>
              <w:jc w:val="both"/>
            </w:pPr>
            <w:r w:rsidRPr="00E21121">
              <w:t>6</w:t>
            </w:r>
          </w:p>
        </w:tc>
      </w:tr>
      <w:tr w:rsidR="009A1665" w:rsidRPr="000F010B" w:rsidTr="0026198A">
        <w:tc>
          <w:tcPr>
            <w:tcW w:w="4100" w:type="dxa"/>
          </w:tcPr>
          <w:p w:rsidR="009A1665" w:rsidRPr="000F010B" w:rsidRDefault="009A1665" w:rsidP="001724DF">
            <w:pPr>
              <w:jc w:val="both"/>
            </w:pPr>
            <w:r w:rsidRPr="000F010B">
              <w:t xml:space="preserve">Алгебра </w:t>
            </w:r>
          </w:p>
        </w:tc>
        <w:tc>
          <w:tcPr>
            <w:tcW w:w="2203" w:type="dxa"/>
          </w:tcPr>
          <w:p w:rsidR="009A1665" w:rsidRPr="000F010B" w:rsidRDefault="009A1665" w:rsidP="001724DF">
            <w:pPr>
              <w:jc w:val="both"/>
            </w:pPr>
            <w:r w:rsidRPr="000F010B">
              <w:t>Традиционная</w:t>
            </w:r>
          </w:p>
        </w:tc>
        <w:tc>
          <w:tcPr>
            <w:tcW w:w="5321" w:type="dxa"/>
          </w:tcPr>
          <w:p w:rsidR="009A1665" w:rsidRPr="000F010B" w:rsidRDefault="00BB02E1" w:rsidP="006C256F">
            <w:pPr>
              <w:jc w:val="both"/>
            </w:pPr>
            <w:r>
              <w:t xml:space="preserve">Под ред. </w:t>
            </w:r>
            <w:r w:rsidRPr="000F010B">
              <w:t>С. А. Теляковский «Алгебра – 7 класс»</w:t>
            </w:r>
          </w:p>
        </w:tc>
        <w:tc>
          <w:tcPr>
            <w:tcW w:w="1276" w:type="dxa"/>
          </w:tcPr>
          <w:p w:rsidR="009A1665" w:rsidRDefault="009A1665" w:rsidP="006C256F">
            <w:pPr>
              <w:jc w:val="both"/>
            </w:pPr>
            <w:r w:rsidRPr="000F010B">
              <w:t>2013</w:t>
            </w:r>
          </w:p>
          <w:p w:rsidR="005E7C71" w:rsidRPr="000F010B" w:rsidRDefault="005E7C71" w:rsidP="006C256F">
            <w:pPr>
              <w:jc w:val="both"/>
            </w:pPr>
            <w:r>
              <w:t>2017</w:t>
            </w:r>
          </w:p>
        </w:tc>
        <w:tc>
          <w:tcPr>
            <w:tcW w:w="1774" w:type="dxa"/>
          </w:tcPr>
          <w:p w:rsidR="009A1665" w:rsidRDefault="009A1665" w:rsidP="006C256F">
            <w:pPr>
              <w:jc w:val="both"/>
            </w:pPr>
            <w:r w:rsidRPr="000F010B">
              <w:t>4</w:t>
            </w:r>
          </w:p>
          <w:p w:rsidR="005E7C71" w:rsidRPr="000F010B" w:rsidRDefault="005E7C71" w:rsidP="006C256F">
            <w:pPr>
              <w:jc w:val="both"/>
            </w:pPr>
            <w:r>
              <w:t>2</w:t>
            </w:r>
          </w:p>
        </w:tc>
      </w:tr>
      <w:tr w:rsidR="009A1665" w:rsidRPr="00E21121" w:rsidTr="0026198A">
        <w:tc>
          <w:tcPr>
            <w:tcW w:w="4100" w:type="dxa"/>
          </w:tcPr>
          <w:p w:rsidR="009A1665" w:rsidRPr="005E7C71" w:rsidRDefault="009A1665" w:rsidP="006C256F">
            <w:pPr>
              <w:jc w:val="both"/>
            </w:pPr>
            <w:r w:rsidRPr="005E7C71">
              <w:t xml:space="preserve">Геометрия </w:t>
            </w:r>
          </w:p>
        </w:tc>
        <w:tc>
          <w:tcPr>
            <w:tcW w:w="2203" w:type="dxa"/>
          </w:tcPr>
          <w:p w:rsidR="009A1665" w:rsidRPr="005E7C71" w:rsidRDefault="009A1665" w:rsidP="006C256F">
            <w:pPr>
              <w:jc w:val="both"/>
            </w:pPr>
            <w:r w:rsidRPr="005E7C71">
              <w:t>Традиционная</w:t>
            </w:r>
          </w:p>
        </w:tc>
        <w:tc>
          <w:tcPr>
            <w:tcW w:w="5321" w:type="dxa"/>
          </w:tcPr>
          <w:p w:rsidR="009A1665" w:rsidRPr="005E7C71" w:rsidRDefault="009A1665" w:rsidP="006C256F">
            <w:pPr>
              <w:jc w:val="both"/>
            </w:pPr>
            <w:r w:rsidRPr="005E7C71">
              <w:t>А. В. Погорелов «Геометрия – 7 – 9 классы»</w:t>
            </w:r>
          </w:p>
        </w:tc>
        <w:tc>
          <w:tcPr>
            <w:tcW w:w="1276" w:type="dxa"/>
          </w:tcPr>
          <w:p w:rsidR="009A1665" w:rsidRPr="005E7C71" w:rsidRDefault="000F010B" w:rsidP="006C256F">
            <w:pPr>
              <w:jc w:val="both"/>
            </w:pPr>
            <w:r w:rsidRPr="005E7C71">
              <w:t>2017</w:t>
            </w:r>
          </w:p>
        </w:tc>
        <w:tc>
          <w:tcPr>
            <w:tcW w:w="1774" w:type="dxa"/>
          </w:tcPr>
          <w:p w:rsidR="009A1665" w:rsidRPr="00E21121" w:rsidRDefault="000F010B" w:rsidP="006C256F">
            <w:pPr>
              <w:jc w:val="both"/>
            </w:pPr>
            <w:r w:rsidRPr="005E7C71">
              <w:t>6</w:t>
            </w:r>
          </w:p>
        </w:tc>
      </w:tr>
      <w:tr w:rsidR="001B1187" w:rsidRPr="00E21121" w:rsidTr="0026198A">
        <w:tc>
          <w:tcPr>
            <w:tcW w:w="4100" w:type="dxa"/>
          </w:tcPr>
          <w:p w:rsidR="001B1187" w:rsidRPr="00E21121" w:rsidRDefault="001B1187" w:rsidP="006C256F">
            <w:pPr>
              <w:jc w:val="both"/>
            </w:pPr>
            <w:r w:rsidRPr="001B1187">
              <w:t>Информатика</w:t>
            </w:r>
          </w:p>
        </w:tc>
        <w:tc>
          <w:tcPr>
            <w:tcW w:w="2203" w:type="dxa"/>
          </w:tcPr>
          <w:p w:rsidR="001B1187" w:rsidRPr="00E21121" w:rsidRDefault="001B1187" w:rsidP="006C256F">
            <w:pPr>
              <w:jc w:val="both"/>
            </w:pPr>
            <w:r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4306EB">
            <w:pPr>
              <w:jc w:val="both"/>
            </w:pPr>
            <w:r w:rsidRPr="00E21121">
              <w:t>И. Г. Семакин, Л. А. Золотова, С. В. Русаков, Л. В. Шестак</w:t>
            </w:r>
            <w:r>
              <w:t>ова «Информатика и ИКТ 7 класс</w:t>
            </w:r>
            <w:r w:rsidRPr="00E21121">
              <w:t>»</w:t>
            </w:r>
          </w:p>
        </w:tc>
        <w:tc>
          <w:tcPr>
            <w:tcW w:w="1276" w:type="dxa"/>
          </w:tcPr>
          <w:p w:rsidR="001B1187" w:rsidRPr="00E21121" w:rsidRDefault="001B1187" w:rsidP="006C256F">
            <w:pPr>
              <w:jc w:val="both"/>
            </w:pPr>
            <w:r>
              <w:t>2017</w:t>
            </w:r>
          </w:p>
        </w:tc>
        <w:tc>
          <w:tcPr>
            <w:tcW w:w="1774" w:type="dxa"/>
          </w:tcPr>
          <w:p w:rsidR="001B1187" w:rsidRPr="00E21121" w:rsidRDefault="001B1187" w:rsidP="006C256F">
            <w:pPr>
              <w:jc w:val="both"/>
            </w:pPr>
            <w:r>
              <w:t>6</w:t>
            </w:r>
          </w:p>
        </w:tc>
      </w:tr>
      <w:tr w:rsidR="001B1187" w:rsidRPr="00E21121" w:rsidTr="0026198A">
        <w:tc>
          <w:tcPr>
            <w:tcW w:w="4100" w:type="dxa"/>
          </w:tcPr>
          <w:p w:rsidR="001B1187" w:rsidRPr="00E21121" w:rsidRDefault="001B1187" w:rsidP="006C256F">
            <w:pPr>
              <w:jc w:val="both"/>
            </w:pPr>
            <w:r w:rsidRPr="00E21121">
              <w:t>История</w:t>
            </w:r>
          </w:p>
        </w:tc>
        <w:tc>
          <w:tcPr>
            <w:tcW w:w="2203" w:type="dxa"/>
          </w:tcPr>
          <w:p w:rsidR="001B1187" w:rsidRPr="00E21121" w:rsidRDefault="001B1187" w:rsidP="006C256F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BB02E1">
            <w:pPr>
              <w:jc w:val="both"/>
            </w:pPr>
            <w:r w:rsidRPr="00E21121">
              <w:t>А. Я. Юдовская, П. А. Баранов, Л. М. Ванюшкина «Всеобщая история 1500-1800 г.г. История Нового времени – 7 класс»</w:t>
            </w:r>
          </w:p>
        </w:tc>
        <w:tc>
          <w:tcPr>
            <w:tcW w:w="1276" w:type="dxa"/>
          </w:tcPr>
          <w:p w:rsidR="001B1187" w:rsidRPr="00E21121" w:rsidRDefault="001B1187" w:rsidP="006C256F">
            <w:pPr>
              <w:jc w:val="both"/>
            </w:pPr>
            <w:r w:rsidRPr="00E21121">
              <w:t>2017</w:t>
            </w:r>
          </w:p>
        </w:tc>
        <w:tc>
          <w:tcPr>
            <w:tcW w:w="1774" w:type="dxa"/>
          </w:tcPr>
          <w:p w:rsidR="001B1187" w:rsidRPr="00E21121" w:rsidRDefault="001B1187" w:rsidP="006C256F">
            <w:pPr>
              <w:jc w:val="both"/>
            </w:pPr>
            <w:r w:rsidRPr="00E21121">
              <w:t>6</w:t>
            </w:r>
          </w:p>
        </w:tc>
      </w:tr>
      <w:tr w:rsidR="001B1187" w:rsidRPr="00E21121" w:rsidTr="0026198A">
        <w:tc>
          <w:tcPr>
            <w:tcW w:w="4100" w:type="dxa"/>
          </w:tcPr>
          <w:p w:rsidR="001B1187" w:rsidRPr="00E21121" w:rsidRDefault="001B1187" w:rsidP="006C256F">
            <w:pPr>
              <w:jc w:val="both"/>
            </w:pPr>
            <w:r w:rsidRPr="00E21121">
              <w:t>История</w:t>
            </w:r>
          </w:p>
        </w:tc>
        <w:tc>
          <w:tcPr>
            <w:tcW w:w="2203" w:type="dxa"/>
          </w:tcPr>
          <w:p w:rsidR="001B1187" w:rsidRPr="00E21121" w:rsidRDefault="001B1187" w:rsidP="000F010B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6C256F">
            <w:pPr>
              <w:jc w:val="both"/>
            </w:pPr>
            <w:r w:rsidRPr="00E21121">
              <w:t>Н.М.Арсентьев, А.А.Данилов, И.В.Курукин, А.Я.Токарева «История России (1-2 часть) 7 класс»</w:t>
            </w:r>
          </w:p>
        </w:tc>
        <w:tc>
          <w:tcPr>
            <w:tcW w:w="1276" w:type="dxa"/>
          </w:tcPr>
          <w:p w:rsidR="001B1187" w:rsidRPr="00E21121" w:rsidRDefault="001B1187" w:rsidP="006C256F">
            <w:pPr>
              <w:jc w:val="both"/>
            </w:pPr>
            <w:r w:rsidRPr="00E21121">
              <w:t>2017</w:t>
            </w:r>
          </w:p>
        </w:tc>
        <w:tc>
          <w:tcPr>
            <w:tcW w:w="1774" w:type="dxa"/>
          </w:tcPr>
          <w:p w:rsidR="001B1187" w:rsidRPr="00E21121" w:rsidRDefault="001B1187" w:rsidP="006C256F">
            <w:pPr>
              <w:jc w:val="both"/>
            </w:pPr>
            <w:r w:rsidRPr="00E21121">
              <w:t>6</w:t>
            </w:r>
          </w:p>
        </w:tc>
      </w:tr>
      <w:tr w:rsidR="001B1187" w:rsidRPr="00E21121" w:rsidTr="0026198A">
        <w:tc>
          <w:tcPr>
            <w:tcW w:w="4100" w:type="dxa"/>
          </w:tcPr>
          <w:p w:rsidR="001B1187" w:rsidRPr="00E21121" w:rsidRDefault="001B1187" w:rsidP="006C256F">
            <w:pPr>
              <w:jc w:val="both"/>
            </w:pPr>
            <w:r w:rsidRPr="00E21121">
              <w:t>Биология</w:t>
            </w:r>
          </w:p>
        </w:tc>
        <w:tc>
          <w:tcPr>
            <w:tcW w:w="2203" w:type="dxa"/>
          </w:tcPr>
          <w:p w:rsidR="001B1187" w:rsidRPr="00E21121" w:rsidRDefault="001B1187" w:rsidP="006C256F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6C256F">
            <w:pPr>
              <w:jc w:val="both"/>
            </w:pPr>
            <w:r w:rsidRPr="00E21121">
              <w:t>Н. И. Сонин, В. Б. Захаров «Биология. Многообразие живых организмов. Бактерии, грибы, растения – 7 класс»</w:t>
            </w:r>
          </w:p>
        </w:tc>
        <w:tc>
          <w:tcPr>
            <w:tcW w:w="1276" w:type="dxa"/>
          </w:tcPr>
          <w:p w:rsidR="001B1187" w:rsidRPr="00E21121" w:rsidRDefault="001B1187" w:rsidP="006C256F">
            <w:pPr>
              <w:jc w:val="both"/>
            </w:pPr>
            <w:r w:rsidRPr="00E21121">
              <w:t>2017</w:t>
            </w:r>
          </w:p>
        </w:tc>
        <w:tc>
          <w:tcPr>
            <w:tcW w:w="1774" w:type="dxa"/>
          </w:tcPr>
          <w:p w:rsidR="001B1187" w:rsidRPr="00E21121" w:rsidRDefault="001B1187" w:rsidP="006C256F">
            <w:pPr>
              <w:jc w:val="both"/>
            </w:pPr>
            <w:r w:rsidRPr="00E21121">
              <w:t>6</w:t>
            </w:r>
          </w:p>
        </w:tc>
      </w:tr>
      <w:tr w:rsidR="001B1187" w:rsidRPr="00E21121" w:rsidTr="00A57F6E">
        <w:tc>
          <w:tcPr>
            <w:tcW w:w="4100" w:type="dxa"/>
          </w:tcPr>
          <w:p w:rsidR="001B1187" w:rsidRPr="00E21121" w:rsidRDefault="001B1187" w:rsidP="00A57F6E">
            <w:pPr>
              <w:jc w:val="both"/>
            </w:pPr>
            <w:r w:rsidRPr="00E21121">
              <w:t xml:space="preserve">Физика </w:t>
            </w:r>
          </w:p>
        </w:tc>
        <w:tc>
          <w:tcPr>
            <w:tcW w:w="2203" w:type="dxa"/>
          </w:tcPr>
          <w:p w:rsidR="001B1187" w:rsidRPr="00E21121" w:rsidRDefault="001B1187" w:rsidP="00A57F6E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A57F6E">
            <w:pPr>
              <w:jc w:val="both"/>
            </w:pPr>
            <w:r w:rsidRPr="00E21121">
              <w:t>А. В. Перышкин «Физика» - 7 класс</w:t>
            </w:r>
          </w:p>
        </w:tc>
        <w:tc>
          <w:tcPr>
            <w:tcW w:w="1276" w:type="dxa"/>
          </w:tcPr>
          <w:p w:rsidR="001B1187" w:rsidRPr="00E21121" w:rsidRDefault="001B1187" w:rsidP="00A57F6E">
            <w:pPr>
              <w:jc w:val="both"/>
            </w:pPr>
            <w:r w:rsidRPr="00E21121">
              <w:t>2016</w:t>
            </w:r>
          </w:p>
        </w:tc>
        <w:tc>
          <w:tcPr>
            <w:tcW w:w="1774" w:type="dxa"/>
          </w:tcPr>
          <w:p w:rsidR="001B1187" w:rsidRPr="00E21121" w:rsidRDefault="001B1187" w:rsidP="00A57F6E">
            <w:pPr>
              <w:jc w:val="both"/>
            </w:pPr>
            <w:r w:rsidRPr="00E21121">
              <w:t>7</w:t>
            </w:r>
          </w:p>
        </w:tc>
      </w:tr>
      <w:tr w:rsidR="001B1187" w:rsidRPr="00E21121" w:rsidTr="0026198A">
        <w:tc>
          <w:tcPr>
            <w:tcW w:w="4100" w:type="dxa"/>
          </w:tcPr>
          <w:p w:rsidR="001B1187" w:rsidRPr="00E21121" w:rsidRDefault="001B1187" w:rsidP="006C256F">
            <w:pPr>
              <w:jc w:val="both"/>
            </w:pPr>
            <w:r w:rsidRPr="00E21121">
              <w:t>География</w:t>
            </w:r>
          </w:p>
        </w:tc>
        <w:tc>
          <w:tcPr>
            <w:tcW w:w="2203" w:type="dxa"/>
          </w:tcPr>
          <w:p w:rsidR="001B1187" w:rsidRPr="00E21121" w:rsidRDefault="001B1187" w:rsidP="006C256F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6C256F">
            <w:pPr>
              <w:jc w:val="both"/>
            </w:pPr>
            <w:r w:rsidRPr="00E21121">
              <w:t>В. А. Коринская, И. В. Дудина, В. А. Щенев «География материков и океанов – 7 класс»</w:t>
            </w:r>
          </w:p>
        </w:tc>
        <w:tc>
          <w:tcPr>
            <w:tcW w:w="1276" w:type="dxa"/>
          </w:tcPr>
          <w:p w:rsidR="001B1187" w:rsidRPr="00E21121" w:rsidRDefault="001B1187" w:rsidP="006C256F">
            <w:pPr>
              <w:jc w:val="both"/>
            </w:pPr>
            <w:r w:rsidRPr="00E21121">
              <w:t>2017</w:t>
            </w:r>
          </w:p>
        </w:tc>
        <w:tc>
          <w:tcPr>
            <w:tcW w:w="1774" w:type="dxa"/>
          </w:tcPr>
          <w:p w:rsidR="001B1187" w:rsidRPr="00E21121" w:rsidRDefault="001B1187" w:rsidP="006C256F">
            <w:pPr>
              <w:jc w:val="both"/>
            </w:pPr>
            <w:r w:rsidRPr="00E21121">
              <w:t>6</w:t>
            </w:r>
          </w:p>
        </w:tc>
      </w:tr>
      <w:tr w:rsidR="001B1187" w:rsidRPr="00E21121" w:rsidTr="00A57F6E">
        <w:tc>
          <w:tcPr>
            <w:tcW w:w="4100" w:type="dxa"/>
          </w:tcPr>
          <w:p w:rsidR="001B1187" w:rsidRPr="00E21121" w:rsidRDefault="001B1187" w:rsidP="00A57F6E">
            <w:pPr>
              <w:jc w:val="both"/>
            </w:pPr>
            <w:r w:rsidRPr="00E21121">
              <w:t>Обществознание</w:t>
            </w:r>
          </w:p>
        </w:tc>
        <w:tc>
          <w:tcPr>
            <w:tcW w:w="2203" w:type="dxa"/>
          </w:tcPr>
          <w:p w:rsidR="001B1187" w:rsidRPr="00E21121" w:rsidRDefault="001B1187" w:rsidP="00A57F6E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A57F6E">
            <w:pPr>
              <w:jc w:val="both"/>
            </w:pPr>
            <w:r w:rsidRPr="00E21121">
              <w:t>Под редакцией Л. Н. Боголюбова, Л.Ф. Ивановой «Обществознание – 7 класс»</w:t>
            </w:r>
          </w:p>
        </w:tc>
        <w:tc>
          <w:tcPr>
            <w:tcW w:w="1276" w:type="dxa"/>
          </w:tcPr>
          <w:p w:rsidR="001B1187" w:rsidRPr="00E21121" w:rsidRDefault="001B1187" w:rsidP="00A57F6E">
            <w:pPr>
              <w:jc w:val="both"/>
            </w:pPr>
            <w:r w:rsidRPr="00E21121">
              <w:t>2017</w:t>
            </w:r>
          </w:p>
          <w:p w:rsidR="001B1187" w:rsidRPr="00E21121" w:rsidRDefault="001B1187" w:rsidP="00A57F6E">
            <w:pPr>
              <w:jc w:val="both"/>
            </w:pPr>
            <w:r w:rsidRPr="00E21121">
              <w:t>2013</w:t>
            </w:r>
          </w:p>
        </w:tc>
        <w:tc>
          <w:tcPr>
            <w:tcW w:w="1774" w:type="dxa"/>
          </w:tcPr>
          <w:p w:rsidR="001B1187" w:rsidRPr="00E21121" w:rsidRDefault="001B1187" w:rsidP="00A57F6E">
            <w:pPr>
              <w:jc w:val="both"/>
            </w:pPr>
            <w:r w:rsidRPr="00E21121">
              <w:t>3</w:t>
            </w:r>
          </w:p>
          <w:p w:rsidR="001B1187" w:rsidRPr="00E21121" w:rsidRDefault="001B1187" w:rsidP="00A57F6E">
            <w:pPr>
              <w:jc w:val="both"/>
            </w:pPr>
            <w:r w:rsidRPr="00E21121">
              <w:t>4</w:t>
            </w:r>
          </w:p>
        </w:tc>
      </w:tr>
      <w:tr w:rsidR="001B1187" w:rsidRPr="00E21121" w:rsidTr="00A57F6E">
        <w:tc>
          <w:tcPr>
            <w:tcW w:w="4100" w:type="dxa"/>
          </w:tcPr>
          <w:p w:rsidR="001B1187" w:rsidRPr="00E21121" w:rsidRDefault="001B1187" w:rsidP="00A57F6E">
            <w:pPr>
              <w:jc w:val="both"/>
            </w:pPr>
            <w:r w:rsidRPr="00E21121">
              <w:t>ОБЖ</w:t>
            </w:r>
          </w:p>
        </w:tc>
        <w:tc>
          <w:tcPr>
            <w:tcW w:w="2203" w:type="dxa"/>
          </w:tcPr>
          <w:p w:rsidR="001B1187" w:rsidRPr="00E21121" w:rsidRDefault="001B1187" w:rsidP="00A57F6E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A57F6E">
            <w:pPr>
              <w:jc w:val="both"/>
            </w:pPr>
            <w:r w:rsidRPr="00E21121">
              <w:t>М.П.Фролов, М.В.Юрьева, В.П.Шолох, Ю.Ю.Корнейчук, Б.И.Мишин «Основы безопасности жизнедеятельности 7 класс»</w:t>
            </w:r>
          </w:p>
        </w:tc>
        <w:tc>
          <w:tcPr>
            <w:tcW w:w="1276" w:type="dxa"/>
          </w:tcPr>
          <w:p w:rsidR="001B1187" w:rsidRPr="00E21121" w:rsidRDefault="001B1187" w:rsidP="00A57F6E">
            <w:pPr>
              <w:jc w:val="both"/>
            </w:pPr>
            <w:r w:rsidRPr="00E21121">
              <w:t>2017</w:t>
            </w:r>
          </w:p>
          <w:p w:rsidR="001B1187" w:rsidRPr="00E21121" w:rsidRDefault="001B1187" w:rsidP="00A57F6E">
            <w:pPr>
              <w:jc w:val="both"/>
            </w:pPr>
            <w:r w:rsidRPr="00E21121">
              <w:t>2013</w:t>
            </w:r>
          </w:p>
        </w:tc>
        <w:tc>
          <w:tcPr>
            <w:tcW w:w="1774" w:type="dxa"/>
          </w:tcPr>
          <w:p w:rsidR="001B1187" w:rsidRPr="00E21121" w:rsidRDefault="001B1187" w:rsidP="00A57F6E">
            <w:pPr>
              <w:jc w:val="both"/>
            </w:pPr>
            <w:r w:rsidRPr="00E21121">
              <w:t>3</w:t>
            </w:r>
          </w:p>
          <w:p w:rsidR="001B1187" w:rsidRPr="00E21121" w:rsidRDefault="001B1187" w:rsidP="00A57F6E">
            <w:pPr>
              <w:jc w:val="both"/>
            </w:pPr>
            <w:r w:rsidRPr="00E21121">
              <w:t>3</w:t>
            </w:r>
          </w:p>
        </w:tc>
      </w:tr>
      <w:tr w:rsidR="001B1187" w:rsidRPr="00E21121" w:rsidTr="0026198A">
        <w:tc>
          <w:tcPr>
            <w:tcW w:w="4100" w:type="dxa"/>
          </w:tcPr>
          <w:p w:rsidR="001B1187" w:rsidRPr="00E21121" w:rsidRDefault="001B1187" w:rsidP="006C256F">
            <w:pPr>
              <w:jc w:val="both"/>
            </w:pPr>
            <w:r w:rsidRPr="00E21121">
              <w:t>Технология</w:t>
            </w:r>
          </w:p>
        </w:tc>
        <w:tc>
          <w:tcPr>
            <w:tcW w:w="2203" w:type="dxa"/>
          </w:tcPr>
          <w:p w:rsidR="001B1187" w:rsidRPr="00E21121" w:rsidRDefault="001B1187" w:rsidP="006C256F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6C256F">
            <w:pPr>
              <w:jc w:val="both"/>
            </w:pPr>
            <w:r w:rsidRPr="00E21121">
              <w:t>Н.В.Синица, П.С.Самородский, В.Д.Симоненко, О.В.Яковенко «Технология 7 класс»</w:t>
            </w:r>
          </w:p>
        </w:tc>
        <w:tc>
          <w:tcPr>
            <w:tcW w:w="1276" w:type="dxa"/>
          </w:tcPr>
          <w:p w:rsidR="001B1187" w:rsidRPr="00E21121" w:rsidRDefault="001B1187" w:rsidP="006C256F">
            <w:pPr>
              <w:jc w:val="both"/>
            </w:pPr>
            <w:r w:rsidRPr="00E21121">
              <w:t>2017</w:t>
            </w:r>
          </w:p>
        </w:tc>
        <w:tc>
          <w:tcPr>
            <w:tcW w:w="1774" w:type="dxa"/>
          </w:tcPr>
          <w:p w:rsidR="001B1187" w:rsidRPr="00E21121" w:rsidRDefault="001B1187" w:rsidP="006C256F">
            <w:pPr>
              <w:jc w:val="both"/>
            </w:pPr>
            <w:r w:rsidRPr="00E21121">
              <w:t>6</w:t>
            </w:r>
          </w:p>
        </w:tc>
      </w:tr>
      <w:tr w:rsidR="001B1187" w:rsidRPr="000667F2" w:rsidTr="0026198A">
        <w:tc>
          <w:tcPr>
            <w:tcW w:w="4100" w:type="dxa"/>
          </w:tcPr>
          <w:p w:rsidR="001B1187" w:rsidRPr="00E21121" w:rsidRDefault="001B1187" w:rsidP="006C256F">
            <w:pPr>
              <w:jc w:val="both"/>
            </w:pPr>
            <w:r w:rsidRPr="00E21121">
              <w:t>Искусство</w:t>
            </w:r>
          </w:p>
        </w:tc>
        <w:tc>
          <w:tcPr>
            <w:tcW w:w="2203" w:type="dxa"/>
          </w:tcPr>
          <w:p w:rsidR="001B1187" w:rsidRPr="00E21121" w:rsidRDefault="001B1187" w:rsidP="006C256F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6C256F">
            <w:pPr>
              <w:jc w:val="both"/>
            </w:pPr>
            <w:r w:rsidRPr="00E21121">
              <w:t>А.С.Питерских, Г.Е.Гуров «Изобразительное искусство. Дизайн и архитектура в жизни человека. 7 класс»</w:t>
            </w:r>
          </w:p>
        </w:tc>
        <w:tc>
          <w:tcPr>
            <w:tcW w:w="1276" w:type="dxa"/>
          </w:tcPr>
          <w:p w:rsidR="001B1187" w:rsidRPr="00E21121" w:rsidRDefault="001B1187" w:rsidP="006C256F">
            <w:pPr>
              <w:jc w:val="both"/>
            </w:pPr>
            <w:r w:rsidRPr="00E21121">
              <w:t>2017</w:t>
            </w:r>
          </w:p>
        </w:tc>
        <w:tc>
          <w:tcPr>
            <w:tcW w:w="1774" w:type="dxa"/>
          </w:tcPr>
          <w:p w:rsidR="001B1187" w:rsidRPr="000F010B" w:rsidRDefault="001B1187" w:rsidP="006C256F">
            <w:pPr>
              <w:jc w:val="both"/>
            </w:pPr>
            <w:r w:rsidRPr="00E21121">
              <w:t>6</w:t>
            </w:r>
          </w:p>
        </w:tc>
      </w:tr>
      <w:tr w:rsidR="001B1187" w:rsidRPr="000667F2" w:rsidTr="0026198A">
        <w:tc>
          <w:tcPr>
            <w:tcW w:w="14674" w:type="dxa"/>
            <w:gridSpan w:val="5"/>
          </w:tcPr>
          <w:p w:rsidR="001B1187" w:rsidRPr="00BB02E1" w:rsidRDefault="001B1187" w:rsidP="006C256F">
            <w:pPr>
              <w:jc w:val="both"/>
              <w:rPr>
                <w:b/>
              </w:rPr>
            </w:pPr>
            <w:r w:rsidRPr="00BB02E1">
              <w:rPr>
                <w:b/>
              </w:rPr>
              <w:t>8 КЛАСС</w:t>
            </w:r>
          </w:p>
        </w:tc>
      </w:tr>
      <w:tr w:rsidR="001B1187" w:rsidRPr="00BB02E1" w:rsidTr="0026198A">
        <w:tc>
          <w:tcPr>
            <w:tcW w:w="4100" w:type="dxa"/>
          </w:tcPr>
          <w:p w:rsidR="001B1187" w:rsidRPr="00BB02E1" w:rsidRDefault="001B1187" w:rsidP="006C256F">
            <w:pPr>
              <w:jc w:val="both"/>
            </w:pPr>
            <w:r w:rsidRPr="00BB02E1">
              <w:t>Русский язык</w:t>
            </w:r>
          </w:p>
        </w:tc>
        <w:tc>
          <w:tcPr>
            <w:tcW w:w="2203" w:type="dxa"/>
          </w:tcPr>
          <w:p w:rsidR="001B1187" w:rsidRPr="00BB02E1" w:rsidRDefault="001B1187" w:rsidP="006C256F">
            <w:pPr>
              <w:jc w:val="both"/>
            </w:pPr>
            <w:r w:rsidRPr="00BB02E1">
              <w:t>Традиционная</w:t>
            </w:r>
          </w:p>
        </w:tc>
        <w:tc>
          <w:tcPr>
            <w:tcW w:w="5321" w:type="dxa"/>
          </w:tcPr>
          <w:p w:rsidR="001B1187" w:rsidRPr="00BB02E1" w:rsidRDefault="001B1187" w:rsidP="006C256F">
            <w:pPr>
              <w:jc w:val="both"/>
            </w:pPr>
            <w:r w:rsidRPr="00BB02E1">
              <w:t>Т. А. Ладыженская, Тростенцова «Русский язык – 8 класс»</w:t>
            </w:r>
          </w:p>
        </w:tc>
        <w:tc>
          <w:tcPr>
            <w:tcW w:w="1276" w:type="dxa"/>
          </w:tcPr>
          <w:p w:rsidR="001B1187" w:rsidRPr="00BB02E1" w:rsidRDefault="001B1187" w:rsidP="006C256F">
            <w:pPr>
              <w:jc w:val="both"/>
            </w:pPr>
            <w:r w:rsidRPr="00BB02E1">
              <w:t>2011</w:t>
            </w:r>
          </w:p>
          <w:p w:rsidR="001B1187" w:rsidRPr="00BB02E1" w:rsidRDefault="001B1187" w:rsidP="006C256F">
            <w:pPr>
              <w:jc w:val="both"/>
            </w:pPr>
            <w:r w:rsidRPr="00BB02E1">
              <w:t>2012</w:t>
            </w:r>
          </w:p>
        </w:tc>
        <w:tc>
          <w:tcPr>
            <w:tcW w:w="1774" w:type="dxa"/>
          </w:tcPr>
          <w:p w:rsidR="001B1187" w:rsidRPr="00BB02E1" w:rsidRDefault="001B1187" w:rsidP="006C256F">
            <w:pPr>
              <w:jc w:val="both"/>
            </w:pPr>
            <w:r w:rsidRPr="00BB02E1">
              <w:t>2</w:t>
            </w:r>
          </w:p>
          <w:p w:rsidR="001B1187" w:rsidRPr="00BB02E1" w:rsidRDefault="001B1187" w:rsidP="006C256F">
            <w:pPr>
              <w:jc w:val="both"/>
            </w:pPr>
            <w:r w:rsidRPr="00BB02E1">
              <w:t>4</w:t>
            </w:r>
          </w:p>
        </w:tc>
      </w:tr>
      <w:tr w:rsidR="001B1187" w:rsidRPr="000667F2" w:rsidTr="0026198A">
        <w:tc>
          <w:tcPr>
            <w:tcW w:w="4100" w:type="dxa"/>
          </w:tcPr>
          <w:p w:rsidR="001B1187" w:rsidRPr="00BB02E1" w:rsidRDefault="001B1187" w:rsidP="006C256F">
            <w:pPr>
              <w:jc w:val="both"/>
            </w:pPr>
            <w:r w:rsidRPr="00BB02E1">
              <w:t>Литература</w:t>
            </w:r>
          </w:p>
        </w:tc>
        <w:tc>
          <w:tcPr>
            <w:tcW w:w="2203" w:type="dxa"/>
          </w:tcPr>
          <w:p w:rsidR="001B1187" w:rsidRPr="00BB02E1" w:rsidRDefault="001B1187" w:rsidP="006C256F">
            <w:pPr>
              <w:jc w:val="both"/>
            </w:pPr>
            <w:r w:rsidRPr="00BB02E1">
              <w:t>Традиционная</w:t>
            </w:r>
          </w:p>
        </w:tc>
        <w:tc>
          <w:tcPr>
            <w:tcW w:w="5321" w:type="dxa"/>
          </w:tcPr>
          <w:p w:rsidR="001B1187" w:rsidRPr="00BB02E1" w:rsidRDefault="001B1187" w:rsidP="006C256F">
            <w:pPr>
              <w:jc w:val="both"/>
            </w:pPr>
            <w:r w:rsidRPr="00BB02E1">
              <w:t xml:space="preserve"> В. Я. Коровина «Литература – 8 класс (часть 1)»</w:t>
            </w:r>
          </w:p>
        </w:tc>
        <w:tc>
          <w:tcPr>
            <w:tcW w:w="1276" w:type="dxa"/>
          </w:tcPr>
          <w:p w:rsidR="001B1187" w:rsidRPr="00BB02E1" w:rsidRDefault="001B1187" w:rsidP="006C256F">
            <w:pPr>
              <w:jc w:val="both"/>
            </w:pPr>
            <w:r w:rsidRPr="00BB02E1">
              <w:t>2012</w:t>
            </w:r>
          </w:p>
          <w:p w:rsidR="001B1187" w:rsidRPr="00BB02E1" w:rsidRDefault="001B1187" w:rsidP="006C256F">
            <w:pPr>
              <w:jc w:val="both"/>
            </w:pPr>
            <w:r w:rsidRPr="00BB02E1">
              <w:t>2011</w:t>
            </w:r>
          </w:p>
        </w:tc>
        <w:tc>
          <w:tcPr>
            <w:tcW w:w="1774" w:type="dxa"/>
          </w:tcPr>
          <w:p w:rsidR="001B1187" w:rsidRPr="00BB02E1" w:rsidRDefault="001B1187" w:rsidP="006C256F">
            <w:pPr>
              <w:jc w:val="both"/>
            </w:pPr>
            <w:r w:rsidRPr="00BB02E1">
              <w:t>4</w:t>
            </w:r>
          </w:p>
          <w:p w:rsidR="001B1187" w:rsidRPr="00BB02E1" w:rsidRDefault="001B1187" w:rsidP="006C256F">
            <w:pPr>
              <w:jc w:val="both"/>
            </w:pPr>
            <w:r w:rsidRPr="00BB02E1">
              <w:t>2</w:t>
            </w:r>
          </w:p>
        </w:tc>
      </w:tr>
      <w:tr w:rsidR="001B1187" w:rsidRPr="00E21121" w:rsidTr="0026198A">
        <w:tc>
          <w:tcPr>
            <w:tcW w:w="4100" w:type="dxa"/>
          </w:tcPr>
          <w:p w:rsidR="001B1187" w:rsidRPr="00E21121" w:rsidRDefault="001B1187" w:rsidP="006C256F">
            <w:pPr>
              <w:jc w:val="both"/>
            </w:pPr>
            <w:r w:rsidRPr="00E21121">
              <w:t>Литература</w:t>
            </w:r>
          </w:p>
        </w:tc>
        <w:tc>
          <w:tcPr>
            <w:tcW w:w="2203" w:type="dxa"/>
          </w:tcPr>
          <w:p w:rsidR="001B1187" w:rsidRPr="00E21121" w:rsidRDefault="001B1187" w:rsidP="006C256F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6C256F">
            <w:pPr>
              <w:jc w:val="both"/>
            </w:pPr>
            <w:r w:rsidRPr="00E21121">
              <w:t xml:space="preserve"> В. Я. Коровина «Литература – 8 класс (часть 2)»</w:t>
            </w:r>
          </w:p>
        </w:tc>
        <w:tc>
          <w:tcPr>
            <w:tcW w:w="1276" w:type="dxa"/>
          </w:tcPr>
          <w:p w:rsidR="001B1187" w:rsidRPr="00E21121" w:rsidRDefault="001B1187" w:rsidP="006C256F">
            <w:pPr>
              <w:jc w:val="both"/>
            </w:pPr>
            <w:r w:rsidRPr="00E21121">
              <w:t>2012</w:t>
            </w:r>
          </w:p>
          <w:p w:rsidR="001B1187" w:rsidRPr="00E21121" w:rsidRDefault="001B1187" w:rsidP="006C256F">
            <w:pPr>
              <w:jc w:val="both"/>
            </w:pPr>
            <w:r w:rsidRPr="00E21121">
              <w:lastRenderedPageBreak/>
              <w:t>2011</w:t>
            </w:r>
          </w:p>
        </w:tc>
        <w:tc>
          <w:tcPr>
            <w:tcW w:w="1774" w:type="dxa"/>
          </w:tcPr>
          <w:p w:rsidR="001B1187" w:rsidRPr="00E21121" w:rsidRDefault="001B1187" w:rsidP="006C256F">
            <w:pPr>
              <w:jc w:val="both"/>
            </w:pPr>
            <w:r w:rsidRPr="00E21121">
              <w:lastRenderedPageBreak/>
              <w:t>4</w:t>
            </w:r>
          </w:p>
          <w:p w:rsidR="001B1187" w:rsidRPr="00E21121" w:rsidRDefault="001B1187" w:rsidP="006C256F">
            <w:pPr>
              <w:jc w:val="both"/>
            </w:pPr>
            <w:r w:rsidRPr="00E21121">
              <w:lastRenderedPageBreak/>
              <w:t>2</w:t>
            </w:r>
          </w:p>
        </w:tc>
      </w:tr>
      <w:tr w:rsidR="001B1187" w:rsidRPr="00E21121" w:rsidTr="0024291C">
        <w:tc>
          <w:tcPr>
            <w:tcW w:w="4100" w:type="dxa"/>
          </w:tcPr>
          <w:p w:rsidR="001B1187" w:rsidRPr="00E21121" w:rsidRDefault="001B1187" w:rsidP="0024291C">
            <w:pPr>
              <w:jc w:val="both"/>
            </w:pPr>
            <w:r w:rsidRPr="00E21121">
              <w:lastRenderedPageBreak/>
              <w:t>Иностранный язык</w:t>
            </w:r>
          </w:p>
        </w:tc>
        <w:tc>
          <w:tcPr>
            <w:tcW w:w="2203" w:type="dxa"/>
          </w:tcPr>
          <w:p w:rsidR="001B1187" w:rsidRPr="00E21121" w:rsidRDefault="001B1187" w:rsidP="0024291C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AD1D02">
            <w:pPr>
              <w:jc w:val="both"/>
            </w:pPr>
            <w:r w:rsidRPr="00E21121">
              <w:t>И. Л. Бим «Немецкий язык – 8 класс»</w:t>
            </w:r>
          </w:p>
        </w:tc>
        <w:tc>
          <w:tcPr>
            <w:tcW w:w="1276" w:type="dxa"/>
          </w:tcPr>
          <w:p w:rsidR="001B1187" w:rsidRPr="00E21121" w:rsidRDefault="001B1187" w:rsidP="0024291C">
            <w:pPr>
              <w:jc w:val="both"/>
            </w:pPr>
            <w:r w:rsidRPr="00E21121">
              <w:t>2013</w:t>
            </w:r>
          </w:p>
        </w:tc>
        <w:tc>
          <w:tcPr>
            <w:tcW w:w="1774" w:type="dxa"/>
          </w:tcPr>
          <w:p w:rsidR="001B1187" w:rsidRPr="00E21121" w:rsidRDefault="001B1187" w:rsidP="0024291C">
            <w:pPr>
              <w:jc w:val="both"/>
            </w:pPr>
            <w:r w:rsidRPr="00E21121">
              <w:t>5</w:t>
            </w:r>
          </w:p>
        </w:tc>
      </w:tr>
      <w:tr w:rsidR="001B1187" w:rsidRPr="00E21121" w:rsidTr="0026198A">
        <w:tc>
          <w:tcPr>
            <w:tcW w:w="4100" w:type="dxa"/>
          </w:tcPr>
          <w:p w:rsidR="001B1187" w:rsidRPr="00E21121" w:rsidRDefault="001B1187" w:rsidP="006C256F">
            <w:pPr>
              <w:jc w:val="both"/>
            </w:pPr>
          </w:p>
        </w:tc>
        <w:tc>
          <w:tcPr>
            <w:tcW w:w="2203" w:type="dxa"/>
          </w:tcPr>
          <w:p w:rsidR="001B1187" w:rsidRPr="00E21121" w:rsidRDefault="001B1187" w:rsidP="006C256F">
            <w:pPr>
              <w:jc w:val="both"/>
            </w:pPr>
          </w:p>
        </w:tc>
        <w:tc>
          <w:tcPr>
            <w:tcW w:w="5321" w:type="dxa"/>
          </w:tcPr>
          <w:p w:rsidR="001B1187" w:rsidRPr="00E21121" w:rsidRDefault="001B1187" w:rsidP="006C256F">
            <w:pPr>
              <w:jc w:val="both"/>
            </w:pPr>
          </w:p>
        </w:tc>
        <w:tc>
          <w:tcPr>
            <w:tcW w:w="1276" w:type="dxa"/>
          </w:tcPr>
          <w:p w:rsidR="001B1187" w:rsidRPr="00E21121" w:rsidRDefault="001B1187" w:rsidP="006C256F">
            <w:pPr>
              <w:jc w:val="both"/>
            </w:pPr>
          </w:p>
        </w:tc>
        <w:tc>
          <w:tcPr>
            <w:tcW w:w="1774" w:type="dxa"/>
          </w:tcPr>
          <w:p w:rsidR="001B1187" w:rsidRPr="00E21121" w:rsidRDefault="001B1187" w:rsidP="006C256F">
            <w:pPr>
              <w:jc w:val="both"/>
            </w:pPr>
          </w:p>
        </w:tc>
      </w:tr>
      <w:tr w:rsidR="001B1187" w:rsidRPr="00E21121" w:rsidTr="0026198A">
        <w:tc>
          <w:tcPr>
            <w:tcW w:w="4100" w:type="dxa"/>
          </w:tcPr>
          <w:p w:rsidR="001B1187" w:rsidRPr="00E21121" w:rsidRDefault="001B1187" w:rsidP="006C256F">
            <w:pPr>
              <w:jc w:val="both"/>
            </w:pPr>
            <w:r w:rsidRPr="00E21121">
              <w:t xml:space="preserve">Алгебра </w:t>
            </w:r>
          </w:p>
        </w:tc>
        <w:tc>
          <w:tcPr>
            <w:tcW w:w="2203" w:type="dxa"/>
          </w:tcPr>
          <w:p w:rsidR="001B1187" w:rsidRPr="00E21121" w:rsidRDefault="001B1187" w:rsidP="006C256F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9B77C2">
            <w:pPr>
              <w:jc w:val="both"/>
            </w:pPr>
            <w:r w:rsidRPr="00E21121">
              <w:t>Ю. Н. Макарычев «Алгебра – 8 класс»</w:t>
            </w:r>
          </w:p>
        </w:tc>
        <w:tc>
          <w:tcPr>
            <w:tcW w:w="1276" w:type="dxa"/>
          </w:tcPr>
          <w:p w:rsidR="001B1187" w:rsidRPr="00E21121" w:rsidRDefault="001B1187" w:rsidP="006C256F">
            <w:pPr>
              <w:jc w:val="both"/>
            </w:pPr>
            <w:r w:rsidRPr="00E21121">
              <w:t>2011</w:t>
            </w:r>
          </w:p>
          <w:p w:rsidR="001B1187" w:rsidRPr="00E21121" w:rsidRDefault="001B1187" w:rsidP="006C256F">
            <w:pPr>
              <w:jc w:val="both"/>
            </w:pPr>
            <w:r w:rsidRPr="00E21121">
              <w:t>2012</w:t>
            </w:r>
          </w:p>
          <w:p w:rsidR="001B1187" w:rsidRPr="00E21121" w:rsidRDefault="001B1187" w:rsidP="006C256F">
            <w:pPr>
              <w:jc w:val="both"/>
            </w:pPr>
            <w:r w:rsidRPr="00E21121">
              <w:t>2014</w:t>
            </w:r>
          </w:p>
        </w:tc>
        <w:tc>
          <w:tcPr>
            <w:tcW w:w="1774" w:type="dxa"/>
          </w:tcPr>
          <w:p w:rsidR="001B1187" w:rsidRPr="00E21121" w:rsidRDefault="001B1187" w:rsidP="006C256F">
            <w:pPr>
              <w:jc w:val="both"/>
            </w:pPr>
            <w:r w:rsidRPr="00E21121">
              <w:t>2</w:t>
            </w:r>
          </w:p>
          <w:p w:rsidR="001B1187" w:rsidRPr="00E21121" w:rsidRDefault="001B1187" w:rsidP="006C256F">
            <w:pPr>
              <w:jc w:val="both"/>
            </w:pPr>
            <w:r w:rsidRPr="00E21121">
              <w:t>4</w:t>
            </w:r>
          </w:p>
          <w:p w:rsidR="001B1187" w:rsidRPr="00E21121" w:rsidRDefault="001B1187" w:rsidP="006C256F">
            <w:pPr>
              <w:jc w:val="both"/>
            </w:pPr>
            <w:r w:rsidRPr="00E21121">
              <w:t>1</w:t>
            </w:r>
          </w:p>
        </w:tc>
      </w:tr>
      <w:tr w:rsidR="001B1187" w:rsidRPr="00E21121" w:rsidTr="0026198A">
        <w:tc>
          <w:tcPr>
            <w:tcW w:w="4100" w:type="dxa"/>
          </w:tcPr>
          <w:p w:rsidR="001B1187" w:rsidRPr="00E21121" w:rsidRDefault="001B1187" w:rsidP="006C256F">
            <w:pPr>
              <w:jc w:val="both"/>
            </w:pPr>
            <w:r w:rsidRPr="00E21121">
              <w:t xml:space="preserve">Геометрия </w:t>
            </w:r>
          </w:p>
        </w:tc>
        <w:tc>
          <w:tcPr>
            <w:tcW w:w="2203" w:type="dxa"/>
          </w:tcPr>
          <w:p w:rsidR="001B1187" w:rsidRPr="00E21121" w:rsidRDefault="001B1187" w:rsidP="006C256F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6C256F">
            <w:pPr>
              <w:jc w:val="both"/>
            </w:pPr>
            <w:r w:rsidRPr="00E21121">
              <w:t>А. В. Погорелов «Геометрия – 7 – 9 классы»</w:t>
            </w:r>
          </w:p>
        </w:tc>
        <w:tc>
          <w:tcPr>
            <w:tcW w:w="1276" w:type="dxa"/>
          </w:tcPr>
          <w:p w:rsidR="001B1187" w:rsidRPr="00E21121" w:rsidRDefault="001B1187" w:rsidP="006C256F">
            <w:pPr>
              <w:jc w:val="both"/>
            </w:pPr>
            <w:r w:rsidRPr="00E21121">
              <w:t>2007</w:t>
            </w:r>
          </w:p>
        </w:tc>
        <w:tc>
          <w:tcPr>
            <w:tcW w:w="1774" w:type="dxa"/>
          </w:tcPr>
          <w:p w:rsidR="001B1187" w:rsidRPr="00E21121" w:rsidRDefault="001B1187" w:rsidP="006C256F">
            <w:pPr>
              <w:jc w:val="both"/>
            </w:pPr>
            <w:r w:rsidRPr="00E21121">
              <w:t>6</w:t>
            </w:r>
          </w:p>
        </w:tc>
      </w:tr>
      <w:tr w:rsidR="001B1187" w:rsidRPr="00E21121" w:rsidTr="00A57F6E">
        <w:tc>
          <w:tcPr>
            <w:tcW w:w="4100" w:type="dxa"/>
          </w:tcPr>
          <w:p w:rsidR="001B1187" w:rsidRPr="00E21121" w:rsidRDefault="001B1187" w:rsidP="00A57F6E">
            <w:pPr>
              <w:jc w:val="both"/>
            </w:pPr>
            <w:r w:rsidRPr="00E21121">
              <w:t>Информатика</w:t>
            </w:r>
          </w:p>
        </w:tc>
        <w:tc>
          <w:tcPr>
            <w:tcW w:w="2203" w:type="dxa"/>
          </w:tcPr>
          <w:p w:rsidR="001B1187" w:rsidRPr="00E21121" w:rsidRDefault="001B1187" w:rsidP="00A57F6E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A57F6E">
            <w:pPr>
              <w:jc w:val="both"/>
            </w:pPr>
            <w:r w:rsidRPr="00E21121">
              <w:t>И. Г. Семакин, Л. А. Золотова, С. В. Русаков, Л. В. Шестакова «Информатика, базовый курс – 7-9 классы»</w:t>
            </w:r>
          </w:p>
        </w:tc>
        <w:tc>
          <w:tcPr>
            <w:tcW w:w="1276" w:type="dxa"/>
          </w:tcPr>
          <w:p w:rsidR="001B1187" w:rsidRPr="00E21121" w:rsidRDefault="001B1187" w:rsidP="00A57F6E">
            <w:pPr>
              <w:jc w:val="both"/>
            </w:pPr>
            <w:r w:rsidRPr="00E21121">
              <w:t>2000</w:t>
            </w:r>
          </w:p>
          <w:p w:rsidR="001B1187" w:rsidRPr="00E21121" w:rsidRDefault="001B1187" w:rsidP="00A57F6E">
            <w:pPr>
              <w:jc w:val="both"/>
            </w:pPr>
            <w:r w:rsidRPr="00E21121">
              <w:t>2011</w:t>
            </w:r>
          </w:p>
        </w:tc>
        <w:tc>
          <w:tcPr>
            <w:tcW w:w="1774" w:type="dxa"/>
          </w:tcPr>
          <w:p w:rsidR="001B1187" w:rsidRPr="00E21121" w:rsidRDefault="001B1187" w:rsidP="00A57F6E">
            <w:pPr>
              <w:jc w:val="both"/>
            </w:pPr>
            <w:r w:rsidRPr="00E21121">
              <w:t>6</w:t>
            </w:r>
          </w:p>
          <w:p w:rsidR="001B1187" w:rsidRPr="00E21121" w:rsidRDefault="001B1187" w:rsidP="00A57F6E">
            <w:pPr>
              <w:jc w:val="both"/>
            </w:pPr>
            <w:r w:rsidRPr="00E21121">
              <w:t>1</w:t>
            </w:r>
          </w:p>
        </w:tc>
      </w:tr>
      <w:tr w:rsidR="001B1187" w:rsidRPr="00E21121" w:rsidTr="0026198A">
        <w:tc>
          <w:tcPr>
            <w:tcW w:w="4100" w:type="dxa"/>
          </w:tcPr>
          <w:p w:rsidR="001B1187" w:rsidRPr="00E21121" w:rsidRDefault="001B1187" w:rsidP="006C256F">
            <w:pPr>
              <w:jc w:val="both"/>
            </w:pPr>
            <w:r w:rsidRPr="00E21121">
              <w:t>История</w:t>
            </w:r>
          </w:p>
        </w:tc>
        <w:tc>
          <w:tcPr>
            <w:tcW w:w="2203" w:type="dxa"/>
          </w:tcPr>
          <w:p w:rsidR="001B1187" w:rsidRPr="00E21121" w:rsidRDefault="001B1187" w:rsidP="006C256F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6C256F">
            <w:pPr>
              <w:jc w:val="both"/>
            </w:pPr>
            <w:r w:rsidRPr="00E21121">
              <w:t>А. Я. Юдовская, П. А. Баранов, Л. М. Ванюшкина «Новая история 1800 – 1913гг – 8 класс»</w:t>
            </w:r>
          </w:p>
        </w:tc>
        <w:tc>
          <w:tcPr>
            <w:tcW w:w="1276" w:type="dxa"/>
          </w:tcPr>
          <w:p w:rsidR="001B1187" w:rsidRPr="00E21121" w:rsidRDefault="001B1187" w:rsidP="006C256F">
            <w:pPr>
              <w:jc w:val="both"/>
            </w:pPr>
            <w:r w:rsidRPr="00E21121">
              <w:t>2011</w:t>
            </w:r>
          </w:p>
          <w:p w:rsidR="001B1187" w:rsidRPr="00E21121" w:rsidRDefault="001B1187" w:rsidP="006C256F">
            <w:pPr>
              <w:jc w:val="both"/>
            </w:pPr>
            <w:r w:rsidRPr="00E21121">
              <w:t>2012</w:t>
            </w:r>
          </w:p>
        </w:tc>
        <w:tc>
          <w:tcPr>
            <w:tcW w:w="1774" w:type="dxa"/>
          </w:tcPr>
          <w:p w:rsidR="001B1187" w:rsidRPr="00E21121" w:rsidRDefault="001B1187" w:rsidP="006C256F">
            <w:pPr>
              <w:jc w:val="both"/>
            </w:pPr>
            <w:r w:rsidRPr="00E21121">
              <w:t>5</w:t>
            </w:r>
          </w:p>
          <w:p w:rsidR="001B1187" w:rsidRPr="00E21121" w:rsidRDefault="001B1187" w:rsidP="006C256F">
            <w:pPr>
              <w:jc w:val="both"/>
            </w:pPr>
            <w:r w:rsidRPr="00E21121">
              <w:t>6</w:t>
            </w:r>
          </w:p>
        </w:tc>
      </w:tr>
      <w:tr w:rsidR="001B1187" w:rsidRPr="00E21121" w:rsidTr="0026198A">
        <w:tc>
          <w:tcPr>
            <w:tcW w:w="4100" w:type="dxa"/>
          </w:tcPr>
          <w:p w:rsidR="001B1187" w:rsidRPr="00E21121" w:rsidRDefault="001B1187" w:rsidP="006C256F">
            <w:pPr>
              <w:jc w:val="both"/>
            </w:pPr>
            <w:r w:rsidRPr="00E21121">
              <w:t>История</w:t>
            </w:r>
          </w:p>
        </w:tc>
        <w:tc>
          <w:tcPr>
            <w:tcW w:w="2203" w:type="dxa"/>
          </w:tcPr>
          <w:p w:rsidR="001B1187" w:rsidRPr="00E21121" w:rsidRDefault="001B1187" w:rsidP="006C256F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6C256F">
            <w:pPr>
              <w:jc w:val="both"/>
            </w:pPr>
            <w:r w:rsidRPr="00E21121">
              <w:t>А. А. Данилов, Л. Г. Косулина «История России. Конец 16 – 18 век – 8 класс»</w:t>
            </w:r>
          </w:p>
        </w:tc>
        <w:tc>
          <w:tcPr>
            <w:tcW w:w="1276" w:type="dxa"/>
          </w:tcPr>
          <w:p w:rsidR="001B1187" w:rsidRPr="00E21121" w:rsidRDefault="001B1187" w:rsidP="006C256F">
            <w:pPr>
              <w:jc w:val="both"/>
            </w:pPr>
            <w:r w:rsidRPr="00E21121">
              <w:t>2011</w:t>
            </w:r>
          </w:p>
          <w:p w:rsidR="001B1187" w:rsidRPr="00E21121" w:rsidRDefault="001B1187" w:rsidP="006C256F">
            <w:pPr>
              <w:jc w:val="both"/>
            </w:pPr>
            <w:r w:rsidRPr="00E21121">
              <w:t>2010</w:t>
            </w:r>
          </w:p>
          <w:p w:rsidR="001B1187" w:rsidRPr="00E21121" w:rsidRDefault="001B1187" w:rsidP="006C256F">
            <w:pPr>
              <w:jc w:val="both"/>
            </w:pPr>
            <w:r w:rsidRPr="00E21121">
              <w:t>2012</w:t>
            </w:r>
          </w:p>
        </w:tc>
        <w:tc>
          <w:tcPr>
            <w:tcW w:w="1774" w:type="dxa"/>
          </w:tcPr>
          <w:p w:rsidR="001B1187" w:rsidRPr="00E21121" w:rsidRDefault="001B1187" w:rsidP="006C256F">
            <w:pPr>
              <w:jc w:val="both"/>
            </w:pPr>
            <w:r w:rsidRPr="00E21121">
              <w:t>5</w:t>
            </w:r>
          </w:p>
          <w:p w:rsidR="001B1187" w:rsidRPr="00E21121" w:rsidRDefault="001B1187" w:rsidP="006C256F">
            <w:pPr>
              <w:jc w:val="both"/>
            </w:pPr>
            <w:r w:rsidRPr="00E21121">
              <w:t>2</w:t>
            </w:r>
          </w:p>
          <w:p w:rsidR="001B1187" w:rsidRPr="00E21121" w:rsidRDefault="001B1187" w:rsidP="006C256F">
            <w:pPr>
              <w:jc w:val="both"/>
            </w:pPr>
            <w:r w:rsidRPr="00E21121">
              <w:t>4</w:t>
            </w:r>
          </w:p>
        </w:tc>
      </w:tr>
      <w:tr w:rsidR="001B1187" w:rsidRPr="00E21121" w:rsidTr="00A57F6E">
        <w:tc>
          <w:tcPr>
            <w:tcW w:w="4100" w:type="dxa"/>
          </w:tcPr>
          <w:p w:rsidR="001B1187" w:rsidRPr="00E21121" w:rsidRDefault="001B1187" w:rsidP="00A57F6E">
            <w:pPr>
              <w:jc w:val="both"/>
            </w:pPr>
            <w:r w:rsidRPr="00E21121">
              <w:t>Обществознание</w:t>
            </w:r>
          </w:p>
        </w:tc>
        <w:tc>
          <w:tcPr>
            <w:tcW w:w="2203" w:type="dxa"/>
          </w:tcPr>
          <w:p w:rsidR="001B1187" w:rsidRPr="00E21121" w:rsidRDefault="001B1187" w:rsidP="00A57F6E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A57F6E">
            <w:pPr>
              <w:jc w:val="both"/>
            </w:pPr>
            <w:r w:rsidRPr="00E21121">
              <w:t>Под редакцией Л. Н. Боголюбова «Обществознание – 8 класс»</w:t>
            </w:r>
          </w:p>
        </w:tc>
        <w:tc>
          <w:tcPr>
            <w:tcW w:w="1276" w:type="dxa"/>
          </w:tcPr>
          <w:p w:rsidR="001B1187" w:rsidRPr="00E21121" w:rsidRDefault="001B1187" w:rsidP="00A57F6E">
            <w:pPr>
              <w:jc w:val="both"/>
            </w:pPr>
            <w:r w:rsidRPr="00E21121">
              <w:t>2010</w:t>
            </w:r>
          </w:p>
          <w:p w:rsidR="001B1187" w:rsidRPr="00E21121" w:rsidRDefault="001B1187" w:rsidP="00A57F6E">
            <w:pPr>
              <w:jc w:val="both"/>
            </w:pPr>
            <w:r w:rsidRPr="00E21121">
              <w:t>2012</w:t>
            </w:r>
          </w:p>
        </w:tc>
        <w:tc>
          <w:tcPr>
            <w:tcW w:w="1774" w:type="dxa"/>
          </w:tcPr>
          <w:p w:rsidR="001B1187" w:rsidRPr="00E21121" w:rsidRDefault="001B1187" w:rsidP="00A57F6E">
            <w:pPr>
              <w:jc w:val="both"/>
            </w:pPr>
            <w:r w:rsidRPr="00E21121">
              <w:t>2</w:t>
            </w:r>
          </w:p>
          <w:p w:rsidR="001B1187" w:rsidRPr="00E21121" w:rsidRDefault="001B1187" w:rsidP="00A57F6E">
            <w:pPr>
              <w:jc w:val="both"/>
            </w:pPr>
            <w:r w:rsidRPr="00E21121">
              <w:t>2</w:t>
            </w:r>
          </w:p>
        </w:tc>
      </w:tr>
      <w:tr w:rsidR="001B1187" w:rsidRPr="00E21121" w:rsidTr="0026198A">
        <w:tc>
          <w:tcPr>
            <w:tcW w:w="4100" w:type="dxa"/>
          </w:tcPr>
          <w:p w:rsidR="001B1187" w:rsidRPr="00E21121" w:rsidRDefault="001B1187" w:rsidP="006C256F">
            <w:pPr>
              <w:jc w:val="both"/>
            </w:pPr>
            <w:r w:rsidRPr="00E21121">
              <w:t>Биология</w:t>
            </w:r>
          </w:p>
        </w:tc>
        <w:tc>
          <w:tcPr>
            <w:tcW w:w="2203" w:type="dxa"/>
          </w:tcPr>
          <w:p w:rsidR="001B1187" w:rsidRPr="00E21121" w:rsidRDefault="001B1187" w:rsidP="006C256F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6C256F">
            <w:pPr>
              <w:jc w:val="both"/>
            </w:pPr>
            <w:r w:rsidRPr="00E21121">
              <w:t>Н. И. Сонин, М. Р. Сапин «Биология. Человек – 8 класс»</w:t>
            </w:r>
          </w:p>
        </w:tc>
        <w:tc>
          <w:tcPr>
            <w:tcW w:w="1276" w:type="dxa"/>
          </w:tcPr>
          <w:p w:rsidR="001B1187" w:rsidRPr="00E21121" w:rsidRDefault="001B1187" w:rsidP="006C256F">
            <w:pPr>
              <w:jc w:val="both"/>
            </w:pPr>
            <w:r w:rsidRPr="00E21121">
              <w:t>2011</w:t>
            </w:r>
          </w:p>
          <w:p w:rsidR="001B1187" w:rsidRPr="00E21121" w:rsidRDefault="001B1187" w:rsidP="006C256F">
            <w:pPr>
              <w:jc w:val="both"/>
            </w:pPr>
            <w:r w:rsidRPr="00E21121">
              <w:t>2013</w:t>
            </w:r>
          </w:p>
        </w:tc>
        <w:tc>
          <w:tcPr>
            <w:tcW w:w="1774" w:type="dxa"/>
          </w:tcPr>
          <w:p w:rsidR="001B1187" w:rsidRPr="00E21121" w:rsidRDefault="001B1187" w:rsidP="006C256F">
            <w:pPr>
              <w:jc w:val="both"/>
            </w:pPr>
            <w:r w:rsidRPr="00E21121">
              <w:t>3</w:t>
            </w:r>
          </w:p>
          <w:p w:rsidR="001B1187" w:rsidRPr="00E21121" w:rsidRDefault="001B1187" w:rsidP="006C256F">
            <w:pPr>
              <w:jc w:val="both"/>
            </w:pPr>
            <w:r w:rsidRPr="00E21121">
              <w:t>2</w:t>
            </w:r>
          </w:p>
        </w:tc>
      </w:tr>
      <w:tr w:rsidR="001B1187" w:rsidRPr="00E21121" w:rsidTr="0026198A">
        <w:tc>
          <w:tcPr>
            <w:tcW w:w="4100" w:type="dxa"/>
          </w:tcPr>
          <w:p w:rsidR="001B1187" w:rsidRPr="00E21121" w:rsidRDefault="001B1187" w:rsidP="006C256F">
            <w:pPr>
              <w:jc w:val="both"/>
            </w:pPr>
            <w:r w:rsidRPr="00E21121">
              <w:t>География</w:t>
            </w:r>
          </w:p>
        </w:tc>
        <w:tc>
          <w:tcPr>
            <w:tcW w:w="2203" w:type="dxa"/>
          </w:tcPr>
          <w:p w:rsidR="001B1187" w:rsidRPr="00E21121" w:rsidRDefault="001B1187" w:rsidP="006C256F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6C256F">
            <w:pPr>
              <w:jc w:val="both"/>
            </w:pPr>
            <w:r w:rsidRPr="00E21121">
              <w:t>И. И. Баринова «География России. Природа – 8 класс»</w:t>
            </w:r>
          </w:p>
        </w:tc>
        <w:tc>
          <w:tcPr>
            <w:tcW w:w="1276" w:type="dxa"/>
          </w:tcPr>
          <w:p w:rsidR="001B1187" w:rsidRPr="00E21121" w:rsidRDefault="001B1187" w:rsidP="006C256F">
            <w:pPr>
              <w:jc w:val="both"/>
            </w:pPr>
            <w:r w:rsidRPr="00E21121">
              <w:t>1999</w:t>
            </w:r>
          </w:p>
          <w:p w:rsidR="001B1187" w:rsidRPr="00E21121" w:rsidRDefault="001B1187" w:rsidP="006C256F">
            <w:pPr>
              <w:jc w:val="both"/>
            </w:pPr>
            <w:r w:rsidRPr="00E21121">
              <w:t>2010</w:t>
            </w:r>
          </w:p>
        </w:tc>
        <w:tc>
          <w:tcPr>
            <w:tcW w:w="1774" w:type="dxa"/>
          </w:tcPr>
          <w:p w:rsidR="001B1187" w:rsidRPr="00E21121" w:rsidRDefault="001B1187" w:rsidP="006C256F">
            <w:pPr>
              <w:jc w:val="both"/>
            </w:pPr>
            <w:r w:rsidRPr="00E21121">
              <w:t>7</w:t>
            </w:r>
          </w:p>
          <w:p w:rsidR="001B1187" w:rsidRPr="00E21121" w:rsidRDefault="001B1187" w:rsidP="006C256F">
            <w:pPr>
              <w:jc w:val="both"/>
            </w:pPr>
            <w:r w:rsidRPr="00E21121">
              <w:t>2</w:t>
            </w:r>
          </w:p>
        </w:tc>
      </w:tr>
      <w:tr w:rsidR="001B1187" w:rsidRPr="000667F2" w:rsidTr="00A57F6E">
        <w:tc>
          <w:tcPr>
            <w:tcW w:w="4100" w:type="dxa"/>
          </w:tcPr>
          <w:p w:rsidR="001B1187" w:rsidRPr="00E21121" w:rsidRDefault="001B1187" w:rsidP="00A57F6E">
            <w:pPr>
              <w:jc w:val="both"/>
            </w:pPr>
            <w:r w:rsidRPr="00E21121">
              <w:t xml:space="preserve">Химия </w:t>
            </w:r>
          </w:p>
        </w:tc>
        <w:tc>
          <w:tcPr>
            <w:tcW w:w="2203" w:type="dxa"/>
          </w:tcPr>
          <w:p w:rsidR="001B1187" w:rsidRPr="00E21121" w:rsidRDefault="001B1187" w:rsidP="00A57F6E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A57F6E">
            <w:pPr>
              <w:jc w:val="both"/>
            </w:pPr>
            <w:r w:rsidRPr="00E21121">
              <w:t>Е. Е. Минченков, Т. В. Смирнова, Л. С. Зазнобина «Химия – 8 класс»</w:t>
            </w:r>
          </w:p>
        </w:tc>
        <w:tc>
          <w:tcPr>
            <w:tcW w:w="1276" w:type="dxa"/>
          </w:tcPr>
          <w:p w:rsidR="001B1187" w:rsidRPr="00E21121" w:rsidRDefault="001B1187" w:rsidP="00A57F6E">
            <w:pPr>
              <w:jc w:val="both"/>
            </w:pPr>
            <w:r w:rsidRPr="00E21121">
              <w:t>2000</w:t>
            </w:r>
          </w:p>
          <w:p w:rsidR="001B1187" w:rsidRPr="00E21121" w:rsidRDefault="001B1187" w:rsidP="00A57F6E">
            <w:pPr>
              <w:jc w:val="both"/>
            </w:pPr>
            <w:r w:rsidRPr="00E21121">
              <w:t>2010</w:t>
            </w:r>
          </w:p>
          <w:p w:rsidR="001B1187" w:rsidRPr="00E21121" w:rsidRDefault="001B1187" w:rsidP="00A57F6E">
            <w:pPr>
              <w:jc w:val="both"/>
            </w:pPr>
            <w:r w:rsidRPr="00E21121">
              <w:t>2012</w:t>
            </w:r>
          </w:p>
          <w:p w:rsidR="001B1187" w:rsidRPr="00E21121" w:rsidRDefault="001B1187" w:rsidP="00A57F6E">
            <w:pPr>
              <w:jc w:val="both"/>
            </w:pPr>
            <w:r w:rsidRPr="00E21121">
              <w:t>2013</w:t>
            </w:r>
          </w:p>
        </w:tc>
        <w:tc>
          <w:tcPr>
            <w:tcW w:w="1774" w:type="dxa"/>
          </w:tcPr>
          <w:p w:rsidR="001B1187" w:rsidRPr="00E21121" w:rsidRDefault="001B1187" w:rsidP="00A57F6E">
            <w:pPr>
              <w:jc w:val="both"/>
            </w:pPr>
            <w:r w:rsidRPr="00E21121">
              <w:t>7</w:t>
            </w:r>
          </w:p>
          <w:p w:rsidR="001B1187" w:rsidRPr="00E21121" w:rsidRDefault="001B1187" w:rsidP="00A57F6E">
            <w:pPr>
              <w:jc w:val="both"/>
            </w:pPr>
            <w:r w:rsidRPr="00E21121">
              <w:t>2</w:t>
            </w:r>
          </w:p>
          <w:p w:rsidR="001B1187" w:rsidRPr="00E21121" w:rsidRDefault="001B1187" w:rsidP="00A57F6E">
            <w:pPr>
              <w:jc w:val="both"/>
            </w:pPr>
            <w:r w:rsidRPr="00E21121">
              <w:t>2</w:t>
            </w:r>
          </w:p>
          <w:p w:rsidR="001B1187" w:rsidRPr="00E21121" w:rsidRDefault="001B1187" w:rsidP="00A57F6E">
            <w:pPr>
              <w:jc w:val="both"/>
            </w:pPr>
            <w:r w:rsidRPr="00E21121">
              <w:t>1</w:t>
            </w:r>
          </w:p>
        </w:tc>
      </w:tr>
      <w:tr w:rsidR="001B1187" w:rsidRPr="00E21121" w:rsidTr="00A57F6E">
        <w:tc>
          <w:tcPr>
            <w:tcW w:w="4100" w:type="dxa"/>
          </w:tcPr>
          <w:p w:rsidR="001B1187" w:rsidRPr="00E21121" w:rsidRDefault="001B1187" w:rsidP="00A57F6E">
            <w:pPr>
              <w:jc w:val="both"/>
            </w:pPr>
            <w:r w:rsidRPr="00E21121">
              <w:t>Физика</w:t>
            </w:r>
          </w:p>
        </w:tc>
        <w:tc>
          <w:tcPr>
            <w:tcW w:w="2203" w:type="dxa"/>
          </w:tcPr>
          <w:p w:rsidR="001B1187" w:rsidRPr="00E21121" w:rsidRDefault="001B1187" w:rsidP="00A57F6E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A57F6E">
            <w:pPr>
              <w:jc w:val="both"/>
            </w:pPr>
            <w:r w:rsidRPr="00E21121">
              <w:t>С. В. Громов, Н. А. Родина «Физика – 8 класс»</w:t>
            </w:r>
          </w:p>
        </w:tc>
        <w:tc>
          <w:tcPr>
            <w:tcW w:w="1276" w:type="dxa"/>
          </w:tcPr>
          <w:p w:rsidR="001B1187" w:rsidRPr="00E21121" w:rsidRDefault="001B1187" w:rsidP="00A57F6E">
            <w:pPr>
              <w:jc w:val="both"/>
            </w:pPr>
            <w:r w:rsidRPr="00E21121">
              <w:t>2012</w:t>
            </w:r>
          </w:p>
        </w:tc>
        <w:tc>
          <w:tcPr>
            <w:tcW w:w="1774" w:type="dxa"/>
          </w:tcPr>
          <w:p w:rsidR="001B1187" w:rsidRPr="00E21121" w:rsidRDefault="001B1187" w:rsidP="00A57F6E">
            <w:pPr>
              <w:jc w:val="both"/>
            </w:pPr>
            <w:r w:rsidRPr="00E21121">
              <w:t>9</w:t>
            </w:r>
          </w:p>
        </w:tc>
      </w:tr>
      <w:tr w:rsidR="001B1187" w:rsidRPr="00E21121" w:rsidTr="00A57F6E">
        <w:tc>
          <w:tcPr>
            <w:tcW w:w="4100" w:type="dxa"/>
          </w:tcPr>
          <w:p w:rsidR="001B1187" w:rsidRPr="00E21121" w:rsidRDefault="001B1187" w:rsidP="00A57F6E">
            <w:pPr>
              <w:jc w:val="both"/>
            </w:pPr>
            <w:r w:rsidRPr="00E21121">
              <w:t>ОБЖ</w:t>
            </w:r>
          </w:p>
        </w:tc>
        <w:tc>
          <w:tcPr>
            <w:tcW w:w="2203" w:type="dxa"/>
          </w:tcPr>
          <w:p w:rsidR="001B1187" w:rsidRPr="00E21121" w:rsidRDefault="001B1187" w:rsidP="00A57F6E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A57F6E">
            <w:pPr>
              <w:jc w:val="both"/>
            </w:pPr>
            <w:r w:rsidRPr="00E21121">
              <w:t>Под редакцией Ю. Л. Воробьева «Основы безопасности жизнедеятельности – 8 класс»</w:t>
            </w:r>
          </w:p>
        </w:tc>
        <w:tc>
          <w:tcPr>
            <w:tcW w:w="1276" w:type="dxa"/>
          </w:tcPr>
          <w:p w:rsidR="001B1187" w:rsidRPr="00E21121" w:rsidRDefault="001B1187" w:rsidP="00A57F6E">
            <w:pPr>
              <w:jc w:val="both"/>
            </w:pPr>
            <w:r w:rsidRPr="00E21121">
              <w:t>2002</w:t>
            </w:r>
          </w:p>
          <w:p w:rsidR="001B1187" w:rsidRPr="00E21121" w:rsidRDefault="001B1187" w:rsidP="00A57F6E">
            <w:pPr>
              <w:jc w:val="both"/>
            </w:pPr>
            <w:r w:rsidRPr="00E21121">
              <w:t>2010</w:t>
            </w:r>
          </w:p>
          <w:p w:rsidR="001B1187" w:rsidRPr="00E21121" w:rsidRDefault="001B1187" w:rsidP="00A57F6E">
            <w:pPr>
              <w:jc w:val="both"/>
            </w:pPr>
            <w:r w:rsidRPr="00E21121">
              <w:t>2013</w:t>
            </w:r>
          </w:p>
        </w:tc>
        <w:tc>
          <w:tcPr>
            <w:tcW w:w="1774" w:type="dxa"/>
          </w:tcPr>
          <w:p w:rsidR="001B1187" w:rsidRPr="00E21121" w:rsidRDefault="001B1187" w:rsidP="00A57F6E">
            <w:pPr>
              <w:jc w:val="both"/>
            </w:pPr>
            <w:r w:rsidRPr="00E21121">
              <w:t>14</w:t>
            </w:r>
          </w:p>
          <w:p w:rsidR="001B1187" w:rsidRPr="00E21121" w:rsidRDefault="001B1187" w:rsidP="00A57F6E">
            <w:pPr>
              <w:jc w:val="both"/>
            </w:pPr>
            <w:r w:rsidRPr="00E21121">
              <w:t>1</w:t>
            </w:r>
          </w:p>
          <w:p w:rsidR="001B1187" w:rsidRPr="00E21121" w:rsidRDefault="001B1187" w:rsidP="00A57F6E">
            <w:pPr>
              <w:jc w:val="both"/>
            </w:pPr>
            <w:r w:rsidRPr="00E21121">
              <w:t>2</w:t>
            </w:r>
          </w:p>
        </w:tc>
      </w:tr>
      <w:tr w:rsidR="001B1187" w:rsidRPr="00E21121" w:rsidTr="0026198A">
        <w:tc>
          <w:tcPr>
            <w:tcW w:w="4100" w:type="dxa"/>
          </w:tcPr>
          <w:p w:rsidR="001B1187" w:rsidRPr="00E21121" w:rsidRDefault="001B1187" w:rsidP="006C256F">
            <w:pPr>
              <w:jc w:val="both"/>
            </w:pPr>
            <w:r w:rsidRPr="00E21121">
              <w:t>Технология</w:t>
            </w:r>
          </w:p>
        </w:tc>
        <w:tc>
          <w:tcPr>
            <w:tcW w:w="2203" w:type="dxa"/>
          </w:tcPr>
          <w:p w:rsidR="001B1187" w:rsidRPr="00E21121" w:rsidRDefault="001B1187" w:rsidP="006C256F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6C256F">
            <w:pPr>
              <w:jc w:val="both"/>
            </w:pPr>
            <w:r w:rsidRPr="00E21121">
              <w:t>В. Д. Симоненко «Технология – 8 класс»</w:t>
            </w:r>
          </w:p>
        </w:tc>
        <w:tc>
          <w:tcPr>
            <w:tcW w:w="1276" w:type="dxa"/>
          </w:tcPr>
          <w:p w:rsidR="001B1187" w:rsidRPr="00E21121" w:rsidRDefault="001B1187" w:rsidP="006C256F">
            <w:pPr>
              <w:jc w:val="both"/>
            </w:pPr>
            <w:r w:rsidRPr="00E21121">
              <w:t>2001</w:t>
            </w:r>
          </w:p>
          <w:p w:rsidR="001B1187" w:rsidRPr="00E21121" w:rsidRDefault="001B1187" w:rsidP="006C256F">
            <w:pPr>
              <w:jc w:val="both"/>
            </w:pPr>
            <w:r w:rsidRPr="00E21121">
              <w:t>2011</w:t>
            </w:r>
          </w:p>
          <w:p w:rsidR="001B1187" w:rsidRPr="00E21121" w:rsidRDefault="001B1187" w:rsidP="006C256F">
            <w:pPr>
              <w:jc w:val="both"/>
            </w:pPr>
            <w:r w:rsidRPr="00E21121">
              <w:t>2014</w:t>
            </w:r>
          </w:p>
        </w:tc>
        <w:tc>
          <w:tcPr>
            <w:tcW w:w="1774" w:type="dxa"/>
          </w:tcPr>
          <w:p w:rsidR="001B1187" w:rsidRPr="00E21121" w:rsidRDefault="001B1187" w:rsidP="006C256F">
            <w:pPr>
              <w:jc w:val="both"/>
            </w:pPr>
            <w:r w:rsidRPr="00E21121">
              <w:t>7</w:t>
            </w:r>
          </w:p>
          <w:p w:rsidR="001B1187" w:rsidRPr="00E21121" w:rsidRDefault="001B1187" w:rsidP="006C256F">
            <w:pPr>
              <w:jc w:val="both"/>
            </w:pPr>
            <w:r w:rsidRPr="00E21121">
              <w:t>1</w:t>
            </w:r>
          </w:p>
          <w:p w:rsidR="001B1187" w:rsidRPr="00E21121" w:rsidRDefault="001B1187" w:rsidP="006C256F">
            <w:pPr>
              <w:jc w:val="both"/>
            </w:pPr>
            <w:r w:rsidRPr="00E21121">
              <w:t>2</w:t>
            </w:r>
          </w:p>
        </w:tc>
      </w:tr>
      <w:tr w:rsidR="001B1187" w:rsidRPr="00E21121" w:rsidTr="0026198A">
        <w:tc>
          <w:tcPr>
            <w:tcW w:w="4100" w:type="dxa"/>
          </w:tcPr>
          <w:p w:rsidR="001B1187" w:rsidRPr="00E21121" w:rsidRDefault="001B1187" w:rsidP="006C256F">
            <w:pPr>
              <w:jc w:val="both"/>
            </w:pPr>
            <w:r w:rsidRPr="00E21121">
              <w:t>Искусство</w:t>
            </w:r>
          </w:p>
        </w:tc>
        <w:tc>
          <w:tcPr>
            <w:tcW w:w="2203" w:type="dxa"/>
          </w:tcPr>
          <w:p w:rsidR="001B1187" w:rsidRPr="00E21121" w:rsidRDefault="001B1187" w:rsidP="006C256F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6C256F">
            <w:pPr>
              <w:jc w:val="both"/>
            </w:pPr>
            <w:r w:rsidRPr="00E21121">
              <w:t>Питерских, Гуров «Изо – 7,8 классы»</w:t>
            </w:r>
          </w:p>
        </w:tc>
        <w:tc>
          <w:tcPr>
            <w:tcW w:w="1276" w:type="dxa"/>
          </w:tcPr>
          <w:p w:rsidR="001B1187" w:rsidRPr="00E21121" w:rsidRDefault="001B1187" w:rsidP="006C256F">
            <w:pPr>
              <w:jc w:val="both"/>
            </w:pPr>
            <w:r w:rsidRPr="00E21121">
              <w:t>2011</w:t>
            </w:r>
          </w:p>
        </w:tc>
        <w:tc>
          <w:tcPr>
            <w:tcW w:w="1774" w:type="dxa"/>
          </w:tcPr>
          <w:p w:rsidR="001B1187" w:rsidRPr="00E21121" w:rsidRDefault="001B1187" w:rsidP="006C256F">
            <w:pPr>
              <w:jc w:val="both"/>
            </w:pPr>
            <w:r w:rsidRPr="00E21121">
              <w:t>1</w:t>
            </w:r>
          </w:p>
        </w:tc>
      </w:tr>
      <w:tr w:rsidR="001B1187" w:rsidRPr="00E21121" w:rsidTr="0026198A">
        <w:tc>
          <w:tcPr>
            <w:tcW w:w="14674" w:type="dxa"/>
            <w:gridSpan w:val="5"/>
          </w:tcPr>
          <w:p w:rsidR="001B1187" w:rsidRPr="00E21121" w:rsidRDefault="001B1187" w:rsidP="006C256F">
            <w:pPr>
              <w:jc w:val="both"/>
              <w:rPr>
                <w:b/>
              </w:rPr>
            </w:pPr>
            <w:r w:rsidRPr="00E21121">
              <w:rPr>
                <w:b/>
              </w:rPr>
              <w:t>9 КЛАСС</w:t>
            </w:r>
          </w:p>
        </w:tc>
      </w:tr>
      <w:tr w:rsidR="001B1187" w:rsidRPr="00E21121" w:rsidTr="0026198A">
        <w:tc>
          <w:tcPr>
            <w:tcW w:w="4100" w:type="dxa"/>
          </w:tcPr>
          <w:p w:rsidR="001B1187" w:rsidRPr="00E21121" w:rsidRDefault="001B1187" w:rsidP="006C256F">
            <w:pPr>
              <w:jc w:val="both"/>
            </w:pPr>
            <w:r w:rsidRPr="00E21121">
              <w:t>Русский язык</w:t>
            </w:r>
          </w:p>
        </w:tc>
        <w:tc>
          <w:tcPr>
            <w:tcW w:w="2203" w:type="dxa"/>
          </w:tcPr>
          <w:p w:rsidR="001B1187" w:rsidRPr="00E21121" w:rsidRDefault="001B1187" w:rsidP="006C256F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6C256F">
            <w:pPr>
              <w:jc w:val="both"/>
            </w:pPr>
            <w:r w:rsidRPr="00E21121">
              <w:t>Тростенцова «Русский язык – 9 класс»</w:t>
            </w:r>
          </w:p>
        </w:tc>
        <w:tc>
          <w:tcPr>
            <w:tcW w:w="1276" w:type="dxa"/>
          </w:tcPr>
          <w:p w:rsidR="001B1187" w:rsidRPr="00E21121" w:rsidRDefault="001B1187" w:rsidP="006C256F">
            <w:pPr>
              <w:jc w:val="both"/>
            </w:pPr>
            <w:r w:rsidRPr="00E21121">
              <w:t>2011</w:t>
            </w:r>
          </w:p>
        </w:tc>
        <w:tc>
          <w:tcPr>
            <w:tcW w:w="1774" w:type="dxa"/>
          </w:tcPr>
          <w:p w:rsidR="001B1187" w:rsidRPr="00E21121" w:rsidRDefault="001B1187" w:rsidP="006C256F">
            <w:pPr>
              <w:jc w:val="both"/>
            </w:pPr>
            <w:r w:rsidRPr="00E21121">
              <w:t>6</w:t>
            </w:r>
          </w:p>
        </w:tc>
      </w:tr>
      <w:tr w:rsidR="001B1187" w:rsidRPr="00E21121" w:rsidTr="0026198A">
        <w:tc>
          <w:tcPr>
            <w:tcW w:w="4100" w:type="dxa"/>
          </w:tcPr>
          <w:p w:rsidR="001B1187" w:rsidRPr="00E21121" w:rsidRDefault="001B1187" w:rsidP="006C256F">
            <w:pPr>
              <w:jc w:val="both"/>
            </w:pPr>
            <w:r w:rsidRPr="00E21121">
              <w:t>Литература</w:t>
            </w:r>
          </w:p>
        </w:tc>
        <w:tc>
          <w:tcPr>
            <w:tcW w:w="2203" w:type="dxa"/>
          </w:tcPr>
          <w:p w:rsidR="001B1187" w:rsidRPr="00E21121" w:rsidRDefault="001B1187" w:rsidP="006C256F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C54C1E">
            <w:pPr>
              <w:jc w:val="both"/>
            </w:pPr>
            <w:r w:rsidRPr="00E21121">
              <w:t xml:space="preserve">В. Я. Коровина «Литература – 9 класс» часть 1 </w:t>
            </w:r>
          </w:p>
        </w:tc>
        <w:tc>
          <w:tcPr>
            <w:tcW w:w="1276" w:type="dxa"/>
          </w:tcPr>
          <w:p w:rsidR="001B1187" w:rsidRPr="00E21121" w:rsidRDefault="001B1187" w:rsidP="006C256F">
            <w:pPr>
              <w:jc w:val="both"/>
            </w:pPr>
            <w:r w:rsidRPr="00E21121">
              <w:t>2011</w:t>
            </w:r>
          </w:p>
          <w:p w:rsidR="001B1187" w:rsidRPr="00E21121" w:rsidRDefault="001B1187" w:rsidP="006C256F">
            <w:pPr>
              <w:jc w:val="both"/>
            </w:pPr>
            <w:r w:rsidRPr="00E21121">
              <w:lastRenderedPageBreak/>
              <w:t>2012</w:t>
            </w:r>
          </w:p>
        </w:tc>
        <w:tc>
          <w:tcPr>
            <w:tcW w:w="1774" w:type="dxa"/>
          </w:tcPr>
          <w:p w:rsidR="001B1187" w:rsidRPr="00E21121" w:rsidRDefault="001B1187" w:rsidP="006C256F">
            <w:pPr>
              <w:jc w:val="both"/>
            </w:pPr>
            <w:r w:rsidRPr="00E21121">
              <w:lastRenderedPageBreak/>
              <w:t>4</w:t>
            </w:r>
          </w:p>
          <w:p w:rsidR="001B1187" w:rsidRPr="00E21121" w:rsidRDefault="001B1187" w:rsidP="006C256F">
            <w:pPr>
              <w:jc w:val="both"/>
            </w:pPr>
            <w:r w:rsidRPr="00E21121">
              <w:lastRenderedPageBreak/>
              <w:t>2</w:t>
            </w:r>
          </w:p>
        </w:tc>
      </w:tr>
      <w:tr w:rsidR="001B1187" w:rsidRPr="00E21121" w:rsidTr="0026198A">
        <w:tc>
          <w:tcPr>
            <w:tcW w:w="4100" w:type="dxa"/>
          </w:tcPr>
          <w:p w:rsidR="001B1187" w:rsidRPr="00E21121" w:rsidRDefault="001B1187" w:rsidP="00DE6FE7">
            <w:pPr>
              <w:jc w:val="both"/>
            </w:pPr>
            <w:r w:rsidRPr="00E21121">
              <w:lastRenderedPageBreak/>
              <w:t>Литература</w:t>
            </w:r>
          </w:p>
        </w:tc>
        <w:tc>
          <w:tcPr>
            <w:tcW w:w="2203" w:type="dxa"/>
          </w:tcPr>
          <w:p w:rsidR="001B1187" w:rsidRPr="00E21121" w:rsidRDefault="001B1187" w:rsidP="00DE6FE7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DE6FE7">
            <w:pPr>
              <w:jc w:val="both"/>
            </w:pPr>
            <w:r w:rsidRPr="00E21121">
              <w:t>В. Я. Коровина «Литература – 9 класс» часть 2</w:t>
            </w:r>
          </w:p>
        </w:tc>
        <w:tc>
          <w:tcPr>
            <w:tcW w:w="1276" w:type="dxa"/>
          </w:tcPr>
          <w:p w:rsidR="001B1187" w:rsidRPr="00E21121" w:rsidRDefault="001B1187" w:rsidP="00DE6FE7">
            <w:pPr>
              <w:jc w:val="both"/>
            </w:pPr>
            <w:r w:rsidRPr="00E21121">
              <w:t>2011</w:t>
            </w:r>
          </w:p>
          <w:p w:rsidR="001B1187" w:rsidRPr="00E21121" w:rsidRDefault="001B1187" w:rsidP="00DE6FE7">
            <w:pPr>
              <w:jc w:val="both"/>
            </w:pPr>
            <w:r w:rsidRPr="00E21121">
              <w:t>2012</w:t>
            </w:r>
          </w:p>
        </w:tc>
        <w:tc>
          <w:tcPr>
            <w:tcW w:w="1774" w:type="dxa"/>
          </w:tcPr>
          <w:p w:rsidR="001B1187" w:rsidRPr="00E21121" w:rsidRDefault="001B1187" w:rsidP="00DE6FE7">
            <w:pPr>
              <w:jc w:val="both"/>
            </w:pPr>
            <w:r w:rsidRPr="00E21121">
              <w:t>4</w:t>
            </w:r>
          </w:p>
          <w:p w:rsidR="001B1187" w:rsidRPr="00E21121" w:rsidRDefault="001B1187" w:rsidP="00DE6FE7">
            <w:pPr>
              <w:jc w:val="both"/>
            </w:pPr>
            <w:r w:rsidRPr="00E21121">
              <w:t>2</w:t>
            </w:r>
          </w:p>
        </w:tc>
      </w:tr>
      <w:tr w:rsidR="001B1187" w:rsidRPr="00E21121" w:rsidTr="001724DF">
        <w:tc>
          <w:tcPr>
            <w:tcW w:w="4100" w:type="dxa"/>
          </w:tcPr>
          <w:p w:rsidR="001B1187" w:rsidRPr="00E21121" w:rsidRDefault="001B1187" w:rsidP="001724DF">
            <w:pPr>
              <w:jc w:val="both"/>
            </w:pPr>
            <w:r w:rsidRPr="00E21121">
              <w:t>Иностранный язык</w:t>
            </w:r>
          </w:p>
        </w:tc>
        <w:tc>
          <w:tcPr>
            <w:tcW w:w="2203" w:type="dxa"/>
          </w:tcPr>
          <w:p w:rsidR="001B1187" w:rsidRPr="00E21121" w:rsidRDefault="001B1187" w:rsidP="001724DF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1724DF">
            <w:pPr>
              <w:jc w:val="both"/>
            </w:pPr>
            <w:r w:rsidRPr="00E21121">
              <w:t>И. Л. Бим «Немецкий язык – 9 класс»</w:t>
            </w:r>
          </w:p>
        </w:tc>
        <w:tc>
          <w:tcPr>
            <w:tcW w:w="1276" w:type="dxa"/>
          </w:tcPr>
          <w:p w:rsidR="001B1187" w:rsidRPr="00E21121" w:rsidRDefault="001B1187" w:rsidP="001724DF">
            <w:pPr>
              <w:jc w:val="both"/>
            </w:pPr>
            <w:r w:rsidRPr="00E21121">
              <w:t>2014</w:t>
            </w:r>
          </w:p>
        </w:tc>
        <w:tc>
          <w:tcPr>
            <w:tcW w:w="1774" w:type="dxa"/>
          </w:tcPr>
          <w:p w:rsidR="001B1187" w:rsidRPr="00E21121" w:rsidRDefault="001B1187" w:rsidP="001724DF">
            <w:pPr>
              <w:jc w:val="both"/>
            </w:pPr>
            <w:r w:rsidRPr="00E21121">
              <w:t>5</w:t>
            </w:r>
          </w:p>
        </w:tc>
      </w:tr>
      <w:tr w:rsidR="001B1187" w:rsidRPr="000667F2" w:rsidTr="0026198A">
        <w:tc>
          <w:tcPr>
            <w:tcW w:w="4100" w:type="dxa"/>
          </w:tcPr>
          <w:p w:rsidR="001B1187" w:rsidRPr="00E21121" w:rsidRDefault="001B1187" w:rsidP="006C256F">
            <w:pPr>
              <w:jc w:val="both"/>
            </w:pPr>
            <w:r w:rsidRPr="00E21121">
              <w:t>Алгебра</w:t>
            </w:r>
          </w:p>
        </w:tc>
        <w:tc>
          <w:tcPr>
            <w:tcW w:w="2203" w:type="dxa"/>
          </w:tcPr>
          <w:p w:rsidR="001B1187" w:rsidRPr="00E21121" w:rsidRDefault="001B1187" w:rsidP="006C256F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6C256F">
            <w:pPr>
              <w:jc w:val="both"/>
            </w:pPr>
            <w:r w:rsidRPr="00E21121">
              <w:t>Ю. Н. Макарычев, Н. Г. Миндюк, к. И. Нешков, С. Б. Суворова «Алгебра – 9 класс»</w:t>
            </w:r>
          </w:p>
        </w:tc>
        <w:tc>
          <w:tcPr>
            <w:tcW w:w="1276" w:type="dxa"/>
          </w:tcPr>
          <w:p w:rsidR="001B1187" w:rsidRPr="00E21121" w:rsidRDefault="001B1187" w:rsidP="006C256F">
            <w:pPr>
              <w:jc w:val="both"/>
            </w:pPr>
            <w:r w:rsidRPr="00E21121">
              <w:t>2011</w:t>
            </w:r>
          </w:p>
          <w:p w:rsidR="001B1187" w:rsidRPr="00E21121" w:rsidRDefault="001B1187" w:rsidP="006C256F">
            <w:pPr>
              <w:jc w:val="both"/>
            </w:pPr>
            <w:r w:rsidRPr="00E21121">
              <w:t>2012</w:t>
            </w:r>
          </w:p>
        </w:tc>
        <w:tc>
          <w:tcPr>
            <w:tcW w:w="1774" w:type="dxa"/>
          </w:tcPr>
          <w:p w:rsidR="001B1187" w:rsidRPr="00E21121" w:rsidRDefault="001B1187" w:rsidP="006C256F">
            <w:pPr>
              <w:jc w:val="both"/>
            </w:pPr>
            <w:r w:rsidRPr="00E21121">
              <w:t>2</w:t>
            </w:r>
          </w:p>
          <w:p w:rsidR="001B1187" w:rsidRPr="00E21121" w:rsidRDefault="001B1187" w:rsidP="006C256F">
            <w:pPr>
              <w:jc w:val="both"/>
            </w:pPr>
            <w:r w:rsidRPr="00E21121">
              <w:t>4</w:t>
            </w:r>
          </w:p>
        </w:tc>
      </w:tr>
      <w:tr w:rsidR="001B1187" w:rsidRPr="00E21121" w:rsidTr="0026198A">
        <w:tc>
          <w:tcPr>
            <w:tcW w:w="4100" w:type="dxa"/>
          </w:tcPr>
          <w:p w:rsidR="001B1187" w:rsidRPr="00E21121" w:rsidRDefault="001B1187" w:rsidP="006C256F">
            <w:pPr>
              <w:jc w:val="both"/>
            </w:pPr>
            <w:r w:rsidRPr="00E21121">
              <w:t xml:space="preserve">Геометрия </w:t>
            </w:r>
          </w:p>
        </w:tc>
        <w:tc>
          <w:tcPr>
            <w:tcW w:w="2203" w:type="dxa"/>
          </w:tcPr>
          <w:p w:rsidR="001B1187" w:rsidRPr="00E21121" w:rsidRDefault="001B1187" w:rsidP="006C256F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6C256F">
            <w:pPr>
              <w:jc w:val="both"/>
            </w:pPr>
            <w:r w:rsidRPr="00E21121">
              <w:t>А. В. Погорелов «Геометрия – 7 – 9 классы»</w:t>
            </w:r>
          </w:p>
        </w:tc>
        <w:tc>
          <w:tcPr>
            <w:tcW w:w="1276" w:type="dxa"/>
          </w:tcPr>
          <w:p w:rsidR="001B1187" w:rsidRPr="00E21121" w:rsidRDefault="001B1187" w:rsidP="006C256F">
            <w:pPr>
              <w:jc w:val="both"/>
            </w:pPr>
            <w:r w:rsidRPr="00E21121">
              <w:t>2007</w:t>
            </w:r>
          </w:p>
        </w:tc>
        <w:tc>
          <w:tcPr>
            <w:tcW w:w="1774" w:type="dxa"/>
          </w:tcPr>
          <w:p w:rsidR="001B1187" w:rsidRPr="00E21121" w:rsidRDefault="001B1187" w:rsidP="006C256F">
            <w:pPr>
              <w:jc w:val="both"/>
            </w:pPr>
            <w:r w:rsidRPr="00E21121">
              <w:t>9</w:t>
            </w:r>
          </w:p>
        </w:tc>
      </w:tr>
      <w:tr w:rsidR="001B1187" w:rsidRPr="00E21121" w:rsidTr="00A57F6E">
        <w:tc>
          <w:tcPr>
            <w:tcW w:w="4100" w:type="dxa"/>
          </w:tcPr>
          <w:p w:rsidR="001B1187" w:rsidRPr="00E21121" w:rsidRDefault="001B1187" w:rsidP="00A57F6E">
            <w:pPr>
              <w:jc w:val="both"/>
            </w:pPr>
            <w:r w:rsidRPr="00E21121">
              <w:t>Информатика</w:t>
            </w:r>
          </w:p>
        </w:tc>
        <w:tc>
          <w:tcPr>
            <w:tcW w:w="2203" w:type="dxa"/>
          </w:tcPr>
          <w:p w:rsidR="001B1187" w:rsidRPr="00E21121" w:rsidRDefault="001B1187" w:rsidP="00A57F6E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A57F6E">
            <w:pPr>
              <w:jc w:val="both"/>
            </w:pPr>
            <w:r w:rsidRPr="00E21121">
              <w:t>И. Г. Семакин, Л. А. Золотова, С. В. Русаков, Л. В. Шестакова «Информатика и ИКТ – 9 класс»</w:t>
            </w:r>
          </w:p>
        </w:tc>
        <w:tc>
          <w:tcPr>
            <w:tcW w:w="1276" w:type="dxa"/>
          </w:tcPr>
          <w:p w:rsidR="001B1187" w:rsidRPr="00E21121" w:rsidRDefault="001B1187" w:rsidP="00A57F6E">
            <w:pPr>
              <w:jc w:val="both"/>
            </w:pPr>
            <w:r w:rsidRPr="00E21121">
              <w:t>2011</w:t>
            </w:r>
          </w:p>
          <w:p w:rsidR="001B1187" w:rsidRPr="00E21121" w:rsidRDefault="001B1187" w:rsidP="00A57F6E">
            <w:pPr>
              <w:jc w:val="both"/>
            </w:pPr>
            <w:r w:rsidRPr="00E21121">
              <w:t>2012</w:t>
            </w:r>
          </w:p>
        </w:tc>
        <w:tc>
          <w:tcPr>
            <w:tcW w:w="1774" w:type="dxa"/>
          </w:tcPr>
          <w:p w:rsidR="001B1187" w:rsidRPr="00E21121" w:rsidRDefault="001B1187" w:rsidP="00A57F6E">
            <w:pPr>
              <w:jc w:val="both"/>
            </w:pPr>
            <w:r w:rsidRPr="00E21121">
              <w:t>1</w:t>
            </w:r>
          </w:p>
          <w:p w:rsidR="001B1187" w:rsidRPr="00E21121" w:rsidRDefault="001B1187" w:rsidP="00A57F6E">
            <w:pPr>
              <w:jc w:val="both"/>
            </w:pPr>
            <w:r w:rsidRPr="00E21121">
              <w:t>5</w:t>
            </w:r>
          </w:p>
        </w:tc>
      </w:tr>
      <w:tr w:rsidR="001B1187" w:rsidRPr="00E21121" w:rsidTr="0026198A">
        <w:tc>
          <w:tcPr>
            <w:tcW w:w="4100" w:type="dxa"/>
          </w:tcPr>
          <w:p w:rsidR="001B1187" w:rsidRPr="00E21121" w:rsidRDefault="001B1187" w:rsidP="006C256F">
            <w:pPr>
              <w:jc w:val="both"/>
            </w:pPr>
            <w:r w:rsidRPr="00E21121">
              <w:t>История</w:t>
            </w:r>
          </w:p>
        </w:tc>
        <w:tc>
          <w:tcPr>
            <w:tcW w:w="2203" w:type="dxa"/>
          </w:tcPr>
          <w:p w:rsidR="001B1187" w:rsidRPr="00E21121" w:rsidRDefault="001B1187" w:rsidP="006C256F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6C256F">
            <w:pPr>
              <w:jc w:val="both"/>
            </w:pPr>
            <w:r w:rsidRPr="00E21121">
              <w:t>А. А. Данилов, Л. Г. Косулина «История России. 20 – начало 21 вв – 9 класс»</w:t>
            </w:r>
          </w:p>
        </w:tc>
        <w:tc>
          <w:tcPr>
            <w:tcW w:w="1276" w:type="dxa"/>
          </w:tcPr>
          <w:p w:rsidR="001B1187" w:rsidRPr="00E21121" w:rsidRDefault="001B1187" w:rsidP="006C256F">
            <w:pPr>
              <w:jc w:val="both"/>
            </w:pPr>
            <w:r w:rsidRPr="00E21121">
              <w:t>2011</w:t>
            </w:r>
          </w:p>
          <w:p w:rsidR="001B1187" w:rsidRPr="00E21121" w:rsidRDefault="001B1187" w:rsidP="006C256F">
            <w:pPr>
              <w:jc w:val="both"/>
            </w:pPr>
            <w:r w:rsidRPr="00E21121">
              <w:t>2012</w:t>
            </w:r>
          </w:p>
          <w:p w:rsidR="001B1187" w:rsidRPr="00E21121" w:rsidRDefault="001B1187" w:rsidP="006C256F">
            <w:pPr>
              <w:jc w:val="both"/>
            </w:pPr>
          </w:p>
        </w:tc>
        <w:tc>
          <w:tcPr>
            <w:tcW w:w="1774" w:type="dxa"/>
          </w:tcPr>
          <w:p w:rsidR="001B1187" w:rsidRPr="00E21121" w:rsidRDefault="001B1187" w:rsidP="006C256F">
            <w:pPr>
              <w:jc w:val="both"/>
            </w:pPr>
            <w:r w:rsidRPr="00E21121">
              <w:t>6</w:t>
            </w:r>
          </w:p>
          <w:p w:rsidR="001B1187" w:rsidRPr="00E21121" w:rsidRDefault="001B1187" w:rsidP="006C256F">
            <w:pPr>
              <w:jc w:val="both"/>
            </w:pPr>
            <w:r w:rsidRPr="00E21121">
              <w:t>3</w:t>
            </w:r>
          </w:p>
        </w:tc>
      </w:tr>
      <w:tr w:rsidR="001B1187" w:rsidRPr="00E21121" w:rsidTr="0026198A">
        <w:tc>
          <w:tcPr>
            <w:tcW w:w="4100" w:type="dxa"/>
          </w:tcPr>
          <w:p w:rsidR="001B1187" w:rsidRPr="00E21121" w:rsidRDefault="001B1187" w:rsidP="006C256F">
            <w:pPr>
              <w:jc w:val="both"/>
            </w:pPr>
            <w:r w:rsidRPr="00E21121">
              <w:t>История</w:t>
            </w:r>
          </w:p>
        </w:tc>
        <w:tc>
          <w:tcPr>
            <w:tcW w:w="2203" w:type="dxa"/>
          </w:tcPr>
          <w:p w:rsidR="001B1187" w:rsidRPr="00E21121" w:rsidRDefault="001B1187" w:rsidP="006C256F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8763DF">
            <w:pPr>
              <w:jc w:val="both"/>
            </w:pPr>
            <w:r w:rsidRPr="00E21121">
              <w:t>Сороко- Цюпа «Всеобщая история – 9 класс»</w:t>
            </w:r>
          </w:p>
        </w:tc>
        <w:tc>
          <w:tcPr>
            <w:tcW w:w="1276" w:type="dxa"/>
          </w:tcPr>
          <w:p w:rsidR="001B1187" w:rsidRPr="00E21121" w:rsidRDefault="001B1187" w:rsidP="006C256F">
            <w:pPr>
              <w:jc w:val="both"/>
            </w:pPr>
            <w:r w:rsidRPr="00E21121">
              <w:t>2012</w:t>
            </w:r>
          </w:p>
        </w:tc>
        <w:tc>
          <w:tcPr>
            <w:tcW w:w="1774" w:type="dxa"/>
          </w:tcPr>
          <w:p w:rsidR="001B1187" w:rsidRPr="00E21121" w:rsidRDefault="001B1187" w:rsidP="006C256F">
            <w:pPr>
              <w:jc w:val="both"/>
            </w:pPr>
            <w:r w:rsidRPr="00E21121">
              <w:t>6</w:t>
            </w:r>
          </w:p>
        </w:tc>
      </w:tr>
      <w:tr w:rsidR="001B1187" w:rsidRPr="00E21121" w:rsidTr="00A57F6E">
        <w:tc>
          <w:tcPr>
            <w:tcW w:w="4100" w:type="dxa"/>
          </w:tcPr>
          <w:p w:rsidR="001B1187" w:rsidRPr="00E21121" w:rsidRDefault="001B1187" w:rsidP="00A57F6E">
            <w:pPr>
              <w:jc w:val="both"/>
            </w:pPr>
            <w:r w:rsidRPr="00E21121">
              <w:t>Обществознание</w:t>
            </w:r>
          </w:p>
        </w:tc>
        <w:tc>
          <w:tcPr>
            <w:tcW w:w="2203" w:type="dxa"/>
          </w:tcPr>
          <w:p w:rsidR="001B1187" w:rsidRPr="00E21121" w:rsidRDefault="001B1187" w:rsidP="00A57F6E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A57F6E">
            <w:pPr>
              <w:jc w:val="both"/>
            </w:pPr>
            <w:r w:rsidRPr="00E21121">
              <w:t>Под редакцией Л. Н. Боголюбова «Обществознание – 9 класс»</w:t>
            </w:r>
          </w:p>
        </w:tc>
        <w:tc>
          <w:tcPr>
            <w:tcW w:w="1276" w:type="dxa"/>
          </w:tcPr>
          <w:p w:rsidR="001B1187" w:rsidRPr="00E21121" w:rsidRDefault="001B1187" w:rsidP="00A57F6E">
            <w:pPr>
              <w:jc w:val="both"/>
            </w:pPr>
            <w:r w:rsidRPr="00E21121">
              <w:t>2010</w:t>
            </w:r>
          </w:p>
          <w:p w:rsidR="001B1187" w:rsidRPr="00E21121" w:rsidRDefault="001B1187" w:rsidP="00A57F6E">
            <w:pPr>
              <w:jc w:val="both"/>
            </w:pPr>
            <w:r w:rsidRPr="00E21121">
              <w:t>2013</w:t>
            </w:r>
          </w:p>
        </w:tc>
        <w:tc>
          <w:tcPr>
            <w:tcW w:w="1774" w:type="dxa"/>
          </w:tcPr>
          <w:p w:rsidR="001B1187" w:rsidRPr="00E21121" w:rsidRDefault="001B1187" w:rsidP="00A57F6E">
            <w:pPr>
              <w:jc w:val="both"/>
            </w:pPr>
            <w:r w:rsidRPr="00E21121">
              <w:t>2</w:t>
            </w:r>
          </w:p>
          <w:p w:rsidR="001B1187" w:rsidRPr="00E21121" w:rsidRDefault="001B1187" w:rsidP="00A57F6E">
            <w:pPr>
              <w:jc w:val="both"/>
            </w:pPr>
            <w:r w:rsidRPr="00E21121">
              <w:t>6</w:t>
            </w:r>
          </w:p>
        </w:tc>
      </w:tr>
      <w:tr w:rsidR="001B1187" w:rsidRPr="00E21121" w:rsidTr="0026198A">
        <w:tc>
          <w:tcPr>
            <w:tcW w:w="4100" w:type="dxa"/>
          </w:tcPr>
          <w:p w:rsidR="001B1187" w:rsidRPr="00E21121" w:rsidRDefault="001B1187" w:rsidP="006C256F">
            <w:pPr>
              <w:jc w:val="both"/>
            </w:pPr>
            <w:r w:rsidRPr="00E21121">
              <w:t>Биология</w:t>
            </w:r>
          </w:p>
        </w:tc>
        <w:tc>
          <w:tcPr>
            <w:tcW w:w="2203" w:type="dxa"/>
          </w:tcPr>
          <w:p w:rsidR="001B1187" w:rsidRPr="00E21121" w:rsidRDefault="001B1187" w:rsidP="006C256F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6C256F">
            <w:pPr>
              <w:jc w:val="both"/>
            </w:pPr>
            <w:r w:rsidRPr="00E21121">
              <w:t>С. Г. Мамонтов, В. Б. Захаров, Н. И. Сонин «биология. Общие закономерности – 9 класс»</w:t>
            </w:r>
          </w:p>
        </w:tc>
        <w:tc>
          <w:tcPr>
            <w:tcW w:w="1276" w:type="dxa"/>
          </w:tcPr>
          <w:p w:rsidR="001B1187" w:rsidRPr="00E21121" w:rsidRDefault="001B1187" w:rsidP="006C256F">
            <w:pPr>
              <w:jc w:val="both"/>
            </w:pPr>
            <w:r w:rsidRPr="00E21121">
              <w:t>2011</w:t>
            </w:r>
          </w:p>
          <w:p w:rsidR="001B1187" w:rsidRPr="00E21121" w:rsidRDefault="001B1187" w:rsidP="006C256F">
            <w:pPr>
              <w:jc w:val="both"/>
            </w:pPr>
          </w:p>
        </w:tc>
        <w:tc>
          <w:tcPr>
            <w:tcW w:w="1774" w:type="dxa"/>
          </w:tcPr>
          <w:p w:rsidR="001B1187" w:rsidRPr="00E21121" w:rsidRDefault="001B1187" w:rsidP="006C256F">
            <w:pPr>
              <w:jc w:val="both"/>
            </w:pPr>
            <w:r w:rsidRPr="00E21121">
              <w:t>7</w:t>
            </w:r>
          </w:p>
        </w:tc>
      </w:tr>
      <w:tr w:rsidR="001B1187" w:rsidRPr="00E21121" w:rsidTr="0026198A">
        <w:tc>
          <w:tcPr>
            <w:tcW w:w="4100" w:type="dxa"/>
          </w:tcPr>
          <w:p w:rsidR="001B1187" w:rsidRPr="00E21121" w:rsidRDefault="001B1187" w:rsidP="006C256F">
            <w:pPr>
              <w:jc w:val="both"/>
            </w:pPr>
            <w:r w:rsidRPr="00E21121">
              <w:t>География</w:t>
            </w:r>
          </w:p>
        </w:tc>
        <w:tc>
          <w:tcPr>
            <w:tcW w:w="2203" w:type="dxa"/>
          </w:tcPr>
          <w:p w:rsidR="001B1187" w:rsidRPr="00E21121" w:rsidRDefault="001B1187" w:rsidP="006C256F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6C256F">
            <w:pPr>
              <w:jc w:val="both"/>
            </w:pPr>
            <w:r w:rsidRPr="00E21121">
              <w:t>В. П. Дронов, В. Я. Ром «География России. Население и хозяйство – 9 класс»</w:t>
            </w:r>
          </w:p>
        </w:tc>
        <w:tc>
          <w:tcPr>
            <w:tcW w:w="1276" w:type="dxa"/>
          </w:tcPr>
          <w:p w:rsidR="001B1187" w:rsidRPr="00E21121" w:rsidRDefault="001B1187" w:rsidP="006C256F">
            <w:pPr>
              <w:jc w:val="both"/>
            </w:pPr>
            <w:r w:rsidRPr="00E21121">
              <w:t>2003</w:t>
            </w:r>
          </w:p>
          <w:p w:rsidR="001B1187" w:rsidRPr="00E21121" w:rsidRDefault="001B1187" w:rsidP="006C256F">
            <w:pPr>
              <w:jc w:val="both"/>
            </w:pPr>
            <w:r w:rsidRPr="00E21121">
              <w:t>2011</w:t>
            </w:r>
          </w:p>
        </w:tc>
        <w:tc>
          <w:tcPr>
            <w:tcW w:w="1774" w:type="dxa"/>
          </w:tcPr>
          <w:p w:rsidR="001B1187" w:rsidRPr="00E21121" w:rsidRDefault="001B1187" w:rsidP="006C256F">
            <w:pPr>
              <w:jc w:val="both"/>
            </w:pPr>
            <w:r w:rsidRPr="00E21121">
              <w:t>11</w:t>
            </w:r>
          </w:p>
          <w:p w:rsidR="001B1187" w:rsidRPr="00E21121" w:rsidRDefault="001B1187" w:rsidP="006C256F">
            <w:pPr>
              <w:jc w:val="both"/>
            </w:pPr>
            <w:r w:rsidRPr="00E21121">
              <w:t>5</w:t>
            </w:r>
          </w:p>
        </w:tc>
      </w:tr>
      <w:tr w:rsidR="001B1187" w:rsidRPr="00E21121" w:rsidTr="00A57F6E">
        <w:tc>
          <w:tcPr>
            <w:tcW w:w="4100" w:type="dxa"/>
          </w:tcPr>
          <w:p w:rsidR="001B1187" w:rsidRPr="00E21121" w:rsidRDefault="001B1187" w:rsidP="00A57F6E">
            <w:pPr>
              <w:jc w:val="both"/>
            </w:pPr>
            <w:r w:rsidRPr="00E21121">
              <w:t xml:space="preserve">Химия </w:t>
            </w:r>
          </w:p>
        </w:tc>
        <w:tc>
          <w:tcPr>
            <w:tcW w:w="2203" w:type="dxa"/>
          </w:tcPr>
          <w:p w:rsidR="001B1187" w:rsidRPr="00E21121" w:rsidRDefault="001B1187" w:rsidP="00A57F6E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A57F6E">
            <w:pPr>
              <w:jc w:val="both"/>
            </w:pPr>
            <w:r w:rsidRPr="00E21121">
              <w:t>Е. Е. Минченков, Л. А. Цветков, Л. С. Зазнобина «Химия – 9 класс»</w:t>
            </w:r>
          </w:p>
        </w:tc>
        <w:tc>
          <w:tcPr>
            <w:tcW w:w="1276" w:type="dxa"/>
          </w:tcPr>
          <w:p w:rsidR="001B1187" w:rsidRPr="00E21121" w:rsidRDefault="001B1187" w:rsidP="00A57F6E">
            <w:pPr>
              <w:jc w:val="both"/>
            </w:pPr>
            <w:r w:rsidRPr="00E21121">
              <w:t>2011</w:t>
            </w:r>
          </w:p>
        </w:tc>
        <w:tc>
          <w:tcPr>
            <w:tcW w:w="1774" w:type="dxa"/>
          </w:tcPr>
          <w:p w:rsidR="001B1187" w:rsidRPr="00E21121" w:rsidRDefault="001B1187" w:rsidP="00A57F6E">
            <w:pPr>
              <w:jc w:val="both"/>
            </w:pPr>
            <w:r w:rsidRPr="00E21121">
              <w:t>6</w:t>
            </w:r>
          </w:p>
        </w:tc>
      </w:tr>
      <w:tr w:rsidR="001B1187" w:rsidRPr="00E21121" w:rsidTr="00A57F6E">
        <w:tc>
          <w:tcPr>
            <w:tcW w:w="4100" w:type="dxa"/>
          </w:tcPr>
          <w:p w:rsidR="001B1187" w:rsidRPr="00E21121" w:rsidRDefault="001B1187" w:rsidP="00A57F6E">
            <w:pPr>
              <w:jc w:val="both"/>
            </w:pPr>
            <w:r w:rsidRPr="00E21121">
              <w:t>Физика</w:t>
            </w:r>
          </w:p>
        </w:tc>
        <w:tc>
          <w:tcPr>
            <w:tcW w:w="2203" w:type="dxa"/>
          </w:tcPr>
          <w:p w:rsidR="001B1187" w:rsidRPr="00E21121" w:rsidRDefault="001B1187" w:rsidP="00A57F6E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A57F6E">
            <w:pPr>
              <w:jc w:val="both"/>
            </w:pPr>
            <w:r w:rsidRPr="00E21121">
              <w:t>С. В. Громов, Н. А. Родина «Физика – 9 класс»</w:t>
            </w:r>
          </w:p>
        </w:tc>
        <w:tc>
          <w:tcPr>
            <w:tcW w:w="1276" w:type="dxa"/>
          </w:tcPr>
          <w:p w:rsidR="001B1187" w:rsidRPr="00E21121" w:rsidRDefault="001B1187" w:rsidP="00A57F6E">
            <w:pPr>
              <w:jc w:val="both"/>
            </w:pPr>
            <w:r w:rsidRPr="00E21121">
              <w:t>2002</w:t>
            </w:r>
          </w:p>
          <w:p w:rsidR="001B1187" w:rsidRPr="00E21121" w:rsidRDefault="001B1187" w:rsidP="00A57F6E">
            <w:pPr>
              <w:jc w:val="both"/>
            </w:pPr>
            <w:r w:rsidRPr="00E21121">
              <w:t>2008</w:t>
            </w:r>
          </w:p>
          <w:p w:rsidR="001B1187" w:rsidRPr="00E21121" w:rsidRDefault="001B1187" w:rsidP="00A57F6E">
            <w:pPr>
              <w:jc w:val="both"/>
            </w:pPr>
            <w:r w:rsidRPr="00E21121">
              <w:t>2014</w:t>
            </w:r>
          </w:p>
        </w:tc>
        <w:tc>
          <w:tcPr>
            <w:tcW w:w="1774" w:type="dxa"/>
          </w:tcPr>
          <w:p w:rsidR="001B1187" w:rsidRPr="00E21121" w:rsidRDefault="001B1187" w:rsidP="00A57F6E">
            <w:pPr>
              <w:jc w:val="both"/>
            </w:pPr>
            <w:r w:rsidRPr="00E21121">
              <w:t>11</w:t>
            </w:r>
          </w:p>
          <w:p w:rsidR="001B1187" w:rsidRPr="00E21121" w:rsidRDefault="001B1187" w:rsidP="00A57F6E">
            <w:pPr>
              <w:jc w:val="both"/>
            </w:pPr>
            <w:r w:rsidRPr="00E21121">
              <w:t>1</w:t>
            </w:r>
          </w:p>
          <w:p w:rsidR="001B1187" w:rsidRPr="00E21121" w:rsidRDefault="001B1187" w:rsidP="00A57F6E">
            <w:pPr>
              <w:jc w:val="both"/>
            </w:pPr>
            <w:r w:rsidRPr="00E21121">
              <w:t>4</w:t>
            </w:r>
          </w:p>
        </w:tc>
      </w:tr>
      <w:tr w:rsidR="001B1187" w:rsidRPr="006F7064" w:rsidTr="0026198A">
        <w:tc>
          <w:tcPr>
            <w:tcW w:w="4100" w:type="dxa"/>
          </w:tcPr>
          <w:p w:rsidR="001B1187" w:rsidRPr="00E21121" w:rsidRDefault="001B1187" w:rsidP="006C256F">
            <w:pPr>
              <w:jc w:val="both"/>
            </w:pPr>
            <w:r w:rsidRPr="00E21121">
              <w:t>ОБЖ</w:t>
            </w:r>
          </w:p>
        </w:tc>
        <w:tc>
          <w:tcPr>
            <w:tcW w:w="2203" w:type="dxa"/>
          </w:tcPr>
          <w:p w:rsidR="001B1187" w:rsidRPr="00E21121" w:rsidRDefault="001B1187" w:rsidP="006C256F">
            <w:pPr>
              <w:jc w:val="both"/>
            </w:pPr>
            <w:r w:rsidRPr="00E21121">
              <w:t>Традиционная</w:t>
            </w:r>
          </w:p>
        </w:tc>
        <w:tc>
          <w:tcPr>
            <w:tcW w:w="5321" w:type="dxa"/>
          </w:tcPr>
          <w:p w:rsidR="001B1187" w:rsidRPr="00E21121" w:rsidRDefault="001B1187" w:rsidP="006C256F">
            <w:pPr>
              <w:jc w:val="both"/>
            </w:pPr>
            <w:r w:rsidRPr="00E21121">
              <w:t>Под редакцией Ю. Л. Воробьева «Основы безопасности жизнедеятельности – 9 класс»</w:t>
            </w:r>
          </w:p>
        </w:tc>
        <w:tc>
          <w:tcPr>
            <w:tcW w:w="1276" w:type="dxa"/>
          </w:tcPr>
          <w:p w:rsidR="001B1187" w:rsidRPr="00E21121" w:rsidRDefault="001B1187" w:rsidP="006C256F">
            <w:pPr>
              <w:jc w:val="both"/>
            </w:pPr>
            <w:r w:rsidRPr="00E21121">
              <w:t>2002</w:t>
            </w:r>
          </w:p>
          <w:p w:rsidR="001B1187" w:rsidRPr="00E21121" w:rsidRDefault="001B1187" w:rsidP="006C256F">
            <w:pPr>
              <w:jc w:val="both"/>
            </w:pPr>
            <w:r w:rsidRPr="00E21121">
              <w:t>2009</w:t>
            </w:r>
          </w:p>
          <w:p w:rsidR="001B1187" w:rsidRPr="00E21121" w:rsidRDefault="001B1187" w:rsidP="006C256F">
            <w:pPr>
              <w:jc w:val="both"/>
            </w:pPr>
            <w:r w:rsidRPr="00E21121">
              <w:t>2014</w:t>
            </w:r>
          </w:p>
        </w:tc>
        <w:tc>
          <w:tcPr>
            <w:tcW w:w="1774" w:type="dxa"/>
          </w:tcPr>
          <w:p w:rsidR="001B1187" w:rsidRPr="00E21121" w:rsidRDefault="001B1187" w:rsidP="006C256F">
            <w:pPr>
              <w:jc w:val="both"/>
            </w:pPr>
            <w:r w:rsidRPr="00E21121">
              <w:t>7</w:t>
            </w:r>
          </w:p>
          <w:p w:rsidR="001B1187" w:rsidRPr="00E21121" w:rsidRDefault="001B1187" w:rsidP="006C256F">
            <w:pPr>
              <w:jc w:val="both"/>
            </w:pPr>
            <w:r w:rsidRPr="00E21121">
              <w:t>4</w:t>
            </w:r>
          </w:p>
          <w:p w:rsidR="001B1187" w:rsidRPr="006F7064" w:rsidRDefault="001B1187" w:rsidP="006C256F">
            <w:pPr>
              <w:jc w:val="both"/>
            </w:pPr>
            <w:r w:rsidRPr="00E21121">
              <w:t>1</w:t>
            </w:r>
          </w:p>
        </w:tc>
      </w:tr>
    </w:tbl>
    <w:p w:rsidR="00E21A0B" w:rsidRPr="00006B5C" w:rsidRDefault="00E21A0B" w:rsidP="001965A9">
      <w:pPr>
        <w:jc w:val="both"/>
        <w:rPr>
          <w:b/>
          <w:sz w:val="32"/>
          <w:szCs w:val="32"/>
        </w:rPr>
      </w:pPr>
    </w:p>
    <w:sectPr w:rsidR="00E21A0B" w:rsidRPr="00006B5C" w:rsidSect="000A7A14">
      <w:pgSz w:w="16838" w:h="11906" w:orient="landscape"/>
      <w:pgMar w:top="539" w:right="64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039" w:rsidRDefault="00397039" w:rsidP="00F95EE5">
      <w:r>
        <w:separator/>
      </w:r>
    </w:p>
  </w:endnote>
  <w:endnote w:type="continuationSeparator" w:id="0">
    <w:p w:rsidR="00397039" w:rsidRDefault="00397039" w:rsidP="00F9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039" w:rsidRDefault="00397039" w:rsidP="00F95EE5">
      <w:r>
        <w:separator/>
      </w:r>
    </w:p>
  </w:footnote>
  <w:footnote w:type="continuationSeparator" w:id="0">
    <w:p w:rsidR="00397039" w:rsidRDefault="00397039" w:rsidP="00F9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5" w15:restartNumberingAfterBreak="0">
    <w:nsid w:val="05E66A6E"/>
    <w:multiLevelType w:val="hybridMultilevel"/>
    <w:tmpl w:val="8E6672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8C51B0C"/>
    <w:multiLevelType w:val="hybridMultilevel"/>
    <w:tmpl w:val="BFE0745A"/>
    <w:lvl w:ilvl="0" w:tplc="0A1AE96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589A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9404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AA0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F6FB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468E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3C6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9278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FC9D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105C53D7"/>
    <w:multiLevelType w:val="hybridMultilevel"/>
    <w:tmpl w:val="B0B0D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605643"/>
    <w:multiLevelType w:val="hybridMultilevel"/>
    <w:tmpl w:val="B76A1602"/>
    <w:lvl w:ilvl="0" w:tplc="D3CA9E06">
      <w:start w:val="1"/>
      <w:numFmt w:val="decimal"/>
      <w:lvlText w:val="%1."/>
      <w:lvlJc w:val="left"/>
      <w:pPr>
        <w:tabs>
          <w:tab w:val="num" w:pos="1579"/>
        </w:tabs>
        <w:ind w:left="1579" w:hanging="51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06EFB"/>
    <w:multiLevelType w:val="hybridMultilevel"/>
    <w:tmpl w:val="B2E21D3E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1790B41"/>
    <w:multiLevelType w:val="hybridMultilevel"/>
    <w:tmpl w:val="7D2806EA"/>
    <w:lvl w:ilvl="0" w:tplc="6256F33A">
      <w:start w:val="1"/>
      <w:numFmt w:val="decimal"/>
      <w:lvlText w:val="(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7A0056"/>
    <w:multiLevelType w:val="hybridMultilevel"/>
    <w:tmpl w:val="6132514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3161E6"/>
    <w:multiLevelType w:val="hybridMultilevel"/>
    <w:tmpl w:val="6C3CC5F6"/>
    <w:lvl w:ilvl="0" w:tplc="7E284CD8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33C0FBC"/>
    <w:multiLevelType w:val="hybridMultilevel"/>
    <w:tmpl w:val="BFCED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F5398D"/>
    <w:multiLevelType w:val="hybridMultilevel"/>
    <w:tmpl w:val="319215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6B1AC2"/>
    <w:multiLevelType w:val="hybridMultilevel"/>
    <w:tmpl w:val="6E0053E4"/>
    <w:lvl w:ilvl="0" w:tplc="D3CA9E06">
      <w:start w:val="1"/>
      <w:numFmt w:val="decimal"/>
      <w:lvlText w:val="%1."/>
      <w:lvlJc w:val="left"/>
      <w:pPr>
        <w:tabs>
          <w:tab w:val="num" w:pos="1579"/>
        </w:tabs>
        <w:ind w:left="1579" w:hanging="510"/>
      </w:pPr>
      <w:rPr>
        <w:rFonts w:cs="Times New Roman" w:hint="default"/>
      </w:rPr>
    </w:lvl>
    <w:lvl w:ilvl="1" w:tplc="9C54EC8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D3CA9E06">
      <w:start w:val="1"/>
      <w:numFmt w:val="decimal"/>
      <w:lvlText w:val="%3."/>
      <w:lvlJc w:val="left"/>
      <w:pPr>
        <w:tabs>
          <w:tab w:val="num" w:pos="3199"/>
        </w:tabs>
        <w:ind w:left="3199" w:hanging="51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4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1"/>
  </w:num>
  <w:num w:numId="15">
    <w:abstractNumId w:val="1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5A9"/>
    <w:rsid w:val="00006B5C"/>
    <w:rsid w:val="00013148"/>
    <w:rsid w:val="00015738"/>
    <w:rsid w:val="00022747"/>
    <w:rsid w:val="00025007"/>
    <w:rsid w:val="00043C22"/>
    <w:rsid w:val="00044E6A"/>
    <w:rsid w:val="00054171"/>
    <w:rsid w:val="00055722"/>
    <w:rsid w:val="00060679"/>
    <w:rsid w:val="000667F2"/>
    <w:rsid w:val="00066E72"/>
    <w:rsid w:val="00073B28"/>
    <w:rsid w:val="00081959"/>
    <w:rsid w:val="000832AB"/>
    <w:rsid w:val="00083E97"/>
    <w:rsid w:val="0008487F"/>
    <w:rsid w:val="00097F2B"/>
    <w:rsid w:val="000A11C2"/>
    <w:rsid w:val="000A356C"/>
    <w:rsid w:val="000A3FC2"/>
    <w:rsid w:val="000A7A14"/>
    <w:rsid w:val="000C112C"/>
    <w:rsid w:val="000E0F72"/>
    <w:rsid w:val="000F010B"/>
    <w:rsid w:val="00101DE6"/>
    <w:rsid w:val="001057E4"/>
    <w:rsid w:val="00107127"/>
    <w:rsid w:val="00113064"/>
    <w:rsid w:val="0012520D"/>
    <w:rsid w:val="00131E00"/>
    <w:rsid w:val="0013503B"/>
    <w:rsid w:val="001357FF"/>
    <w:rsid w:val="00144A0F"/>
    <w:rsid w:val="001512EE"/>
    <w:rsid w:val="001606D4"/>
    <w:rsid w:val="00162B4F"/>
    <w:rsid w:val="001724DF"/>
    <w:rsid w:val="00176AA0"/>
    <w:rsid w:val="00184681"/>
    <w:rsid w:val="001965A9"/>
    <w:rsid w:val="00197957"/>
    <w:rsid w:val="001B1187"/>
    <w:rsid w:val="001B3AE4"/>
    <w:rsid w:val="001B4703"/>
    <w:rsid w:val="001B571F"/>
    <w:rsid w:val="001C6BB6"/>
    <w:rsid w:val="001C6D61"/>
    <w:rsid w:val="001D19EE"/>
    <w:rsid w:val="001D1D07"/>
    <w:rsid w:val="001D3197"/>
    <w:rsid w:val="001F2834"/>
    <w:rsid w:val="001F3245"/>
    <w:rsid w:val="00200682"/>
    <w:rsid w:val="0021285D"/>
    <w:rsid w:val="00222439"/>
    <w:rsid w:val="00235AEE"/>
    <w:rsid w:val="0024291C"/>
    <w:rsid w:val="002434ED"/>
    <w:rsid w:val="002511F7"/>
    <w:rsid w:val="00256546"/>
    <w:rsid w:val="002568FC"/>
    <w:rsid w:val="0026198A"/>
    <w:rsid w:val="00263052"/>
    <w:rsid w:val="00263C9A"/>
    <w:rsid w:val="002643AA"/>
    <w:rsid w:val="002806D1"/>
    <w:rsid w:val="002816F3"/>
    <w:rsid w:val="002958E5"/>
    <w:rsid w:val="002A6578"/>
    <w:rsid w:val="002B1174"/>
    <w:rsid w:val="002B23B8"/>
    <w:rsid w:val="002B526B"/>
    <w:rsid w:val="002C56D4"/>
    <w:rsid w:val="002C7D93"/>
    <w:rsid w:val="002C7FD1"/>
    <w:rsid w:val="002E5497"/>
    <w:rsid w:val="002F3C3A"/>
    <w:rsid w:val="002F5CF0"/>
    <w:rsid w:val="002F7638"/>
    <w:rsid w:val="003000A4"/>
    <w:rsid w:val="003149A3"/>
    <w:rsid w:val="00321765"/>
    <w:rsid w:val="00336440"/>
    <w:rsid w:val="00336C64"/>
    <w:rsid w:val="00345AE8"/>
    <w:rsid w:val="00347BD1"/>
    <w:rsid w:val="0037471F"/>
    <w:rsid w:val="00374BE9"/>
    <w:rsid w:val="00391F67"/>
    <w:rsid w:val="00397039"/>
    <w:rsid w:val="003A1C21"/>
    <w:rsid w:val="003B409E"/>
    <w:rsid w:val="003C63CE"/>
    <w:rsid w:val="003C7F91"/>
    <w:rsid w:val="003D1A15"/>
    <w:rsid w:val="003D399C"/>
    <w:rsid w:val="003E101C"/>
    <w:rsid w:val="003E3C0A"/>
    <w:rsid w:val="003E7394"/>
    <w:rsid w:val="00402128"/>
    <w:rsid w:val="00410A23"/>
    <w:rsid w:val="00416BB3"/>
    <w:rsid w:val="00422FF4"/>
    <w:rsid w:val="004306EB"/>
    <w:rsid w:val="0043722F"/>
    <w:rsid w:val="00440F51"/>
    <w:rsid w:val="00451DE5"/>
    <w:rsid w:val="004526FF"/>
    <w:rsid w:val="004563C2"/>
    <w:rsid w:val="00456976"/>
    <w:rsid w:val="00474292"/>
    <w:rsid w:val="0047469E"/>
    <w:rsid w:val="0049129B"/>
    <w:rsid w:val="004A66DC"/>
    <w:rsid w:val="004B1229"/>
    <w:rsid w:val="004B56C4"/>
    <w:rsid w:val="004C6383"/>
    <w:rsid w:val="004D0928"/>
    <w:rsid w:val="004D0BA3"/>
    <w:rsid w:val="004D1292"/>
    <w:rsid w:val="004D5E4E"/>
    <w:rsid w:val="004F64F2"/>
    <w:rsid w:val="004F7381"/>
    <w:rsid w:val="005263F1"/>
    <w:rsid w:val="00527C3D"/>
    <w:rsid w:val="00530668"/>
    <w:rsid w:val="0053238E"/>
    <w:rsid w:val="00543262"/>
    <w:rsid w:val="0054703B"/>
    <w:rsid w:val="005517C6"/>
    <w:rsid w:val="005604B2"/>
    <w:rsid w:val="00566D0F"/>
    <w:rsid w:val="00567FDB"/>
    <w:rsid w:val="00572FF8"/>
    <w:rsid w:val="00574575"/>
    <w:rsid w:val="00576367"/>
    <w:rsid w:val="00582435"/>
    <w:rsid w:val="005975E6"/>
    <w:rsid w:val="005A2886"/>
    <w:rsid w:val="005B2C67"/>
    <w:rsid w:val="005B6FD6"/>
    <w:rsid w:val="005C2838"/>
    <w:rsid w:val="005C587B"/>
    <w:rsid w:val="005C6770"/>
    <w:rsid w:val="005C6C61"/>
    <w:rsid w:val="005D14D1"/>
    <w:rsid w:val="005D48AA"/>
    <w:rsid w:val="005E0EC1"/>
    <w:rsid w:val="005E7C71"/>
    <w:rsid w:val="005F12F7"/>
    <w:rsid w:val="005F244C"/>
    <w:rsid w:val="005F2932"/>
    <w:rsid w:val="005F3B59"/>
    <w:rsid w:val="005F4917"/>
    <w:rsid w:val="005F52EF"/>
    <w:rsid w:val="006007DB"/>
    <w:rsid w:val="006009C4"/>
    <w:rsid w:val="00613BD8"/>
    <w:rsid w:val="00614030"/>
    <w:rsid w:val="00615B7F"/>
    <w:rsid w:val="00621945"/>
    <w:rsid w:val="00621DF1"/>
    <w:rsid w:val="006353C9"/>
    <w:rsid w:val="00644DEE"/>
    <w:rsid w:val="00653402"/>
    <w:rsid w:val="00655E86"/>
    <w:rsid w:val="0067329E"/>
    <w:rsid w:val="00674048"/>
    <w:rsid w:val="006815EA"/>
    <w:rsid w:val="006838BA"/>
    <w:rsid w:val="00684FE4"/>
    <w:rsid w:val="00690828"/>
    <w:rsid w:val="00695B36"/>
    <w:rsid w:val="006A02D2"/>
    <w:rsid w:val="006A46FC"/>
    <w:rsid w:val="006A5588"/>
    <w:rsid w:val="006B320B"/>
    <w:rsid w:val="006C256F"/>
    <w:rsid w:val="006D3203"/>
    <w:rsid w:val="006E5B07"/>
    <w:rsid w:val="006E6605"/>
    <w:rsid w:val="006F0B55"/>
    <w:rsid w:val="006F346E"/>
    <w:rsid w:val="006F4F6E"/>
    <w:rsid w:val="006F5A31"/>
    <w:rsid w:val="006F63B0"/>
    <w:rsid w:val="006F7064"/>
    <w:rsid w:val="007014F1"/>
    <w:rsid w:val="007049CC"/>
    <w:rsid w:val="00705113"/>
    <w:rsid w:val="00720109"/>
    <w:rsid w:val="00722D64"/>
    <w:rsid w:val="00723A08"/>
    <w:rsid w:val="00731175"/>
    <w:rsid w:val="007338AD"/>
    <w:rsid w:val="007339A0"/>
    <w:rsid w:val="00735A60"/>
    <w:rsid w:val="007415E9"/>
    <w:rsid w:val="00745593"/>
    <w:rsid w:val="007469FD"/>
    <w:rsid w:val="0075090B"/>
    <w:rsid w:val="00762452"/>
    <w:rsid w:val="0078452F"/>
    <w:rsid w:val="00787285"/>
    <w:rsid w:val="007874FD"/>
    <w:rsid w:val="00791BF6"/>
    <w:rsid w:val="00793FFA"/>
    <w:rsid w:val="007967B8"/>
    <w:rsid w:val="007A2321"/>
    <w:rsid w:val="007A7BD8"/>
    <w:rsid w:val="007B07CD"/>
    <w:rsid w:val="007D3DA6"/>
    <w:rsid w:val="007F0911"/>
    <w:rsid w:val="007F2AEC"/>
    <w:rsid w:val="007F484E"/>
    <w:rsid w:val="007F5BAD"/>
    <w:rsid w:val="00805249"/>
    <w:rsid w:val="0081603F"/>
    <w:rsid w:val="00825C47"/>
    <w:rsid w:val="00830BEB"/>
    <w:rsid w:val="00836D2F"/>
    <w:rsid w:val="00860EAA"/>
    <w:rsid w:val="0086548F"/>
    <w:rsid w:val="008704E3"/>
    <w:rsid w:val="008763DF"/>
    <w:rsid w:val="008821CF"/>
    <w:rsid w:val="00887E84"/>
    <w:rsid w:val="008914E6"/>
    <w:rsid w:val="008B1B1F"/>
    <w:rsid w:val="008B36C3"/>
    <w:rsid w:val="008B7260"/>
    <w:rsid w:val="008C065B"/>
    <w:rsid w:val="008C34AB"/>
    <w:rsid w:val="008D5DE9"/>
    <w:rsid w:val="008F2829"/>
    <w:rsid w:val="008F3115"/>
    <w:rsid w:val="008F798C"/>
    <w:rsid w:val="009011FA"/>
    <w:rsid w:val="00915828"/>
    <w:rsid w:val="00931830"/>
    <w:rsid w:val="00931E94"/>
    <w:rsid w:val="009328B1"/>
    <w:rsid w:val="00935ECB"/>
    <w:rsid w:val="00937B64"/>
    <w:rsid w:val="009431B7"/>
    <w:rsid w:val="00943DC5"/>
    <w:rsid w:val="00961C0A"/>
    <w:rsid w:val="009925FD"/>
    <w:rsid w:val="009965BF"/>
    <w:rsid w:val="009A1665"/>
    <w:rsid w:val="009A1773"/>
    <w:rsid w:val="009A743D"/>
    <w:rsid w:val="009B6B09"/>
    <w:rsid w:val="009B77C2"/>
    <w:rsid w:val="009C5BB1"/>
    <w:rsid w:val="009E4D83"/>
    <w:rsid w:val="009E7923"/>
    <w:rsid w:val="009F01FB"/>
    <w:rsid w:val="009F12F0"/>
    <w:rsid w:val="00A06EB8"/>
    <w:rsid w:val="00A264AF"/>
    <w:rsid w:val="00A5185E"/>
    <w:rsid w:val="00A533A2"/>
    <w:rsid w:val="00A56027"/>
    <w:rsid w:val="00A57F6E"/>
    <w:rsid w:val="00A767CF"/>
    <w:rsid w:val="00A96D68"/>
    <w:rsid w:val="00A97C02"/>
    <w:rsid w:val="00AA043E"/>
    <w:rsid w:val="00AA1CFE"/>
    <w:rsid w:val="00AA6312"/>
    <w:rsid w:val="00AA746C"/>
    <w:rsid w:val="00AB0F1D"/>
    <w:rsid w:val="00AB6CDF"/>
    <w:rsid w:val="00AC0DCB"/>
    <w:rsid w:val="00AC2BDF"/>
    <w:rsid w:val="00AC6B95"/>
    <w:rsid w:val="00AD1D02"/>
    <w:rsid w:val="00AD439E"/>
    <w:rsid w:val="00AE28B2"/>
    <w:rsid w:val="00AE7C89"/>
    <w:rsid w:val="00AF2997"/>
    <w:rsid w:val="00B01540"/>
    <w:rsid w:val="00B17DF3"/>
    <w:rsid w:val="00B4490A"/>
    <w:rsid w:val="00B464B5"/>
    <w:rsid w:val="00B541F8"/>
    <w:rsid w:val="00B62689"/>
    <w:rsid w:val="00B71C1D"/>
    <w:rsid w:val="00B83B72"/>
    <w:rsid w:val="00B87511"/>
    <w:rsid w:val="00BA67A9"/>
    <w:rsid w:val="00BB02E1"/>
    <w:rsid w:val="00BB0983"/>
    <w:rsid w:val="00BC3034"/>
    <w:rsid w:val="00BD0A79"/>
    <w:rsid w:val="00BD7771"/>
    <w:rsid w:val="00BE1925"/>
    <w:rsid w:val="00BF1CEF"/>
    <w:rsid w:val="00BF467E"/>
    <w:rsid w:val="00BF52F8"/>
    <w:rsid w:val="00BF78E8"/>
    <w:rsid w:val="00C12D35"/>
    <w:rsid w:val="00C138F2"/>
    <w:rsid w:val="00C23D34"/>
    <w:rsid w:val="00C27E2E"/>
    <w:rsid w:val="00C31F40"/>
    <w:rsid w:val="00C3281B"/>
    <w:rsid w:val="00C344BE"/>
    <w:rsid w:val="00C46BB5"/>
    <w:rsid w:val="00C51169"/>
    <w:rsid w:val="00C5174A"/>
    <w:rsid w:val="00C54678"/>
    <w:rsid w:val="00C54C1E"/>
    <w:rsid w:val="00C86DBB"/>
    <w:rsid w:val="00C9033B"/>
    <w:rsid w:val="00C9105D"/>
    <w:rsid w:val="00CA3324"/>
    <w:rsid w:val="00CB33FC"/>
    <w:rsid w:val="00CB4FCA"/>
    <w:rsid w:val="00CB5366"/>
    <w:rsid w:val="00CC2DDE"/>
    <w:rsid w:val="00CD11A5"/>
    <w:rsid w:val="00CD528D"/>
    <w:rsid w:val="00CE1644"/>
    <w:rsid w:val="00CF055E"/>
    <w:rsid w:val="00CF3CD0"/>
    <w:rsid w:val="00CF6657"/>
    <w:rsid w:val="00D01466"/>
    <w:rsid w:val="00D109B6"/>
    <w:rsid w:val="00D1775A"/>
    <w:rsid w:val="00D2143A"/>
    <w:rsid w:val="00D27A50"/>
    <w:rsid w:val="00D27BE9"/>
    <w:rsid w:val="00D33440"/>
    <w:rsid w:val="00D41D41"/>
    <w:rsid w:val="00D60C85"/>
    <w:rsid w:val="00D66903"/>
    <w:rsid w:val="00D715A4"/>
    <w:rsid w:val="00D71CD5"/>
    <w:rsid w:val="00D76FD2"/>
    <w:rsid w:val="00D84663"/>
    <w:rsid w:val="00D8761C"/>
    <w:rsid w:val="00D91052"/>
    <w:rsid w:val="00D950B1"/>
    <w:rsid w:val="00DB32C6"/>
    <w:rsid w:val="00DB7697"/>
    <w:rsid w:val="00DB780D"/>
    <w:rsid w:val="00DB7DBD"/>
    <w:rsid w:val="00DC12E3"/>
    <w:rsid w:val="00DC6A6E"/>
    <w:rsid w:val="00DC721C"/>
    <w:rsid w:val="00DE671C"/>
    <w:rsid w:val="00DE6FE7"/>
    <w:rsid w:val="00E050F0"/>
    <w:rsid w:val="00E071B6"/>
    <w:rsid w:val="00E10723"/>
    <w:rsid w:val="00E112BA"/>
    <w:rsid w:val="00E1362A"/>
    <w:rsid w:val="00E16C64"/>
    <w:rsid w:val="00E17118"/>
    <w:rsid w:val="00E205DE"/>
    <w:rsid w:val="00E21121"/>
    <w:rsid w:val="00E21A0B"/>
    <w:rsid w:val="00E250C1"/>
    <w:rsid w:val="00E304A6"/>
    <w:rsid w:val="00E361BC"/>
    <w:rsid w:val="00E40F34"/>
    <w:rsid w:val="00E41AAC"/>
    <w:rsid w:val="00E6258D"/>
    <w:rsid w:val="00E64662"/>
    <w:rsid w:val="00E65396"/>
    <w:rsid w:val="00E80D5E"/>
    <w:rsid w:val="00E916D9"/>
    <w:rsid w:val="00E93D97"/>
    <w:rsid w:val="00E97381"/>
    <w:rsid w:val="00EB4784"/>
    <w:rsid w:val="00EB6D16"/>
    <w:rsid w:val="00EC139F"/>
    <w:rsid w:val="00EC21AB"/>
    <w:rsid w:val="00ED297E"/>
    <w:rsid w:val="00ED3B40"/>
    <w:rsid w:val="00EE55C7"/>
    <w:rsid w:val="00EE6BF5"/>
    <w:rsid w:val="00EF1EDC"/>
    <w:rsid w:val="00EF3F2D"/>
    <w:rsid w:val="00F05298"/>
    <w:rsid w:val="00F16168"/>
    <w:rsid w:val="00F30179"/>
    <w:rsid w:val="00F3071F"/>
    <w:rsid w:val="00F30E4E"/>
    <w:rsid w:val="00F438A1"/>
    <w:rsid w:val="00F53480"/>
    <w:rsid w:val="00F82B95"/>
    <w:rsid w:val="00F82F37"/>
    <w:rsid w:val="00F84846"/>
    <w:rsid w:val="00F914BF"/>
    <w:rsid w:val="00F95EE5"/>
    <w:rsid w:val="00FA119F"/>
    <w:rsid w:val="00FC08A4"/>
    <w:rsid w:val="00FC43A5"/>
    <w:rsid w:val="00FE041B"/>
    <w:rsid w:val="00FF0275"/>
    <w:rsid w:val="00FF0DE5"/>
    <w:rsid w:val="00FF1F19"/>
    <w:rsid w:val="00FF3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DBDC19-789A-41BB-97B6-9A1EC5D0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75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F82B95"/>
    <w:pPr>
      <w:numPr>
        <w:numId w:val="1"/>
      </w:numPr>
      <w:suppressAutoHyphens/>
      <w:spacing w:before="280" w:after="280"/>
      <w:outlineLvl w:val="0"/>
    </w:pPr>
    <w:rPr>
      <w:b/>
      <w:bCs/>
      <w:kern w:val="1"/>
      <w:sz w:val="48"/>
      <w:szCs w:val="48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82B95"/>
    <w:rPr>
      <w:b/>
      <w:kern w:val="1"/>
      <w:sz w:val="48"/>
      <w:lang w:val="en-US" w:eastAsia="ar-SA" w:bidi="ar-SA"/>
    </w:rPr>
  </w:style>
  <w:style w:type="table" w:styleId="a4">
    <w:name w:val="Table Grid"/>
    <w:basedOn w:val="a2"/>
    <w:uiPriority w:val="99"/>
    <w:rsid w:val="001965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60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D0DE9"/>
    <w:rPr>
      <w:sz w:val="0"/>
      <w:szCs w:val="0"/>
    </w:rPr>
  </w:style>
  <w:style w:type="paragraph" w:styleId="a7">
    <w:name w:val="header"/>
    <w:basedOn w:val="a"/>
    <w:link w:val="a8"/>
    <w:uiPriority w:val="99"/>
    <w:rsid w:val="00AA746C"/>
    <w:pPr>
      <w:tabs>
        <w:tab w:val="center" w:pos="4153"/>
        <w:tab w:val="right" w:pos="8306"/>
      </w:tabs>
      <w:suppressAutoHyphens/>
      <w:jc w:val="center"/>
    </w:pPr>
    <w:rPr>
      <w:sz w:val="20"/>
      <w:szCs w:val="20"/>
      <w:lang w:eastAsia="ar-SA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DD0DE9"/>
    <w:rPr>
      <w:sz w:val="24"/>
      <w:szCs w:val="24"/>
    </w:rPr>
  </w:style>
  <w:style w:type="paragraph" w:styleId="a0">
    <w:name w:val="Body Text"/>
    <w:basedOn w:val="a"/>
    <w:link w:val="a9"/>
    <w:uiPriority w:val="99"/>
    <w:rsid w:val="00F82B95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locked/>
    <w:rsid w:val="00F82B95"/>
    <w:rPr>
      <w:sz w:val="24"/>
    </w:rPr>
  </w:style>
  <w:style w:type="paragraph" w:customStyle="1" w:styleId="aa">
    <w:name w:val="Заголовок к тексту"/>
    <w:basedOn w:val="a"/>
    <w:next w:val="a0"/>
    <w:rsid w:val="0081603F"/>
    <w:pPr>
      <w:suppressAutoHyphens/>
      <w:spacing w:after="240" w:line="240" w:lineRule="exact"/>
    </w:pPr>
    <w:rPr>
      <w:b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F95E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95EE5"/>
    <w:rPr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C54678"/>
    <w:pPr>
      <w:ind w:left="720"/>
      <w:contextualSpacing/>
    </w:pPr>
    <w:rPr>
      <w:rFonts w:ascii="Calibri" w:eastAsia="Calibri" w:hAnsi="Calibri"/>
    </w:rPr>
  </w:style>
  <w:style w:type="character" w:customStyle="1" w:styleId="ae">
    <w:name w:val="Абзац списка Знак"/>
    <w:link w:val="ad"/>
    <w:uiPriority w:val="99"/>
    <w:locked/>
    <w:rsid w:val="00C54678"/>
    <w:rPr>
      <w:rFonts w:ascii="Calibri" w:eastAsia="Calibri" w:hAnsi="Calibri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5F2932"/>
    <w:rPr>
      <w:color w:val="0000FF"/>
      <w:u w:val="single"/>
    </w:rPr>
  </w:style>
  <w:style w:type="paragraph" w:customStyle="1" w:styleId="ConsPlusNormal">
    <w:name w:val="ConsPlusNormal"/>
    <w:rsid w:val="00CF3C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C447-806B-4EB8-8FE1-308D765E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3917</Words>
  <Characters>22329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УЧЕБНЫЙ ПЛАН НА 2010 – 2011 уч</vt:lpstr>
    </vt:vector>
  </TitlesOfParts>
  <Company>Hewlett-Packard</Company>
  <LinksUpToDate>false</LinksUpToDate>
  <CharactersWithSpaces>26194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УЧЕБНЫЙ ПЛАН НА 2010 – 2011 уч</dc:title>
  <dc:creator>1</dc:creator>
  <cp:lastModifiedBy>User</cp:lastModifiedBy>
  <cp:revision>24</cp:revision>
  <cp:lastPrinted>2018-03-26T09:03:00Z</cp:lastPrinted>
  <dcterms:created xsi:type="dcterms:W3CDTF">2017-06-15T09:08:00Z</dcterms:created>
  <dcterms:modified xsi:type="dcterms:W3CDTF">2018-03-26T10:17:00Z</dcterms:modified>
</cp:coreProperties>
</file>