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5" w:rsidRDefault="00D8270D" w:rsidP="00D82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0345" cy="9057469"/>
            <wp:effectExtent l="19050" t="0" r="1905" b="0"/>
            <wp:docPr id="1" name="Рисунок 1" descr="F:\Г.В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.В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5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A5" w:rsidRDefault="00B07EA5">
      <w:pPr>
        <w:jc w:val="right"/>
        <w:rPr>
          <w:rFonts w:ascii="Times New Roman" w:hAnsi="Times New Roman"/>
          <w:sz w:val="24"/>
          <w:szCs w:val="24"/>
        </w:rPr>
      </w:pPr>
    </w:p>
    <w:p w:rsidR="00B07EA5" w:rsidRDefault="00B07EA5">
      <w:pPr>
        <w:rPr>
          <w:rFonts w:ascii="Times New Roman" w:hAnsi="Times New Roman"/>
          <w:sz w:val="24"/>
          <w:szCs w:val="24"/>
        </w:rPr>
      </w:pPr>
    </w:p>
    <w:p w:rsidR="00B07EA5" w:rsidRDefault="00B07EA5">
      <w:pPr>
        <w:rPr>
          <w:rFonts w:ascii="Times New Roman" w:hAnsi="Times New Roman"/>
          <w:sz w:val="24"/>
          <w:szCs w:val="24"/>
        </w:rPr>
      </w:pPr>
    </w:p>
    <w:p w:rsidR="00B07EA5" w:rsidRDefault="00C80CF8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B07EA5" w:rsidRDefault="00B07EA5">
      <w:pPr>
        <w:spacing w:line="0" w:lineRule="atLeast"/>
        <w:ind w:left="4747"/>
        <w:rPr>
          <w:rFonts w:ascii="Times New Roman" w:eastAsia="Times New Roman" w:hAnsi="Times New Roman"/>
          <w:b/>
          <w:sz w:val="24"/>
        </w:rPr>
      </w:pPr>
    </w:p>
    <w:p w:rsidR="00B07EA5" w:rsidRDefault="00B07EA5">
      <w:pPr>
        <w:spacing w:line="0" w:lineRule="atLeast"/>
        <w:ind w:left="4747"/>
        <w:rPr>
          <w:rFonts w:ascii="Times New Roman" w:eastAsia="Times New Roman" w:hAnsi="Times New Roman"/>
          <w:b/>
          <w:sz w:val="24"/>
        </w:rPr>
      </w:pPr>
    </w:p>
    <w:p w:rsidR="00B07EA5" w:rsidRDefault="00B07EA5">
      <w:pPr>
        <w:spacing w:line="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7" w:lineRule="auto"/>
        <w:ind w:left="7" w:firstLine="52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Рабочая программа по предмету «Математика» в 4 классе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авторов М.И. Моро, Ю.М. Колягина, М.А. Байтовой, Г.В. </w:t>
      </w:r>
      <w:proofErr w:type="spellStart"/>
      <w:r>
        <w:rPr>
          <w:rFonts w:ascii="Times New Roman" w:eastAsia="Times New Roman" w:hAnsi="Times New Roman"/>
          <w:sz w:val="24"/>
        </w:rPr>
        <w:t>Бельтюковой</w:t>
      </w:r>
      <w:proofErr w:type="spellEnd"/>
      <w:r>
        <w:rPr>
          <w:rFonts w:ascii="Times New Roman" w:eastAsia="Times New Roman" w:hAnsi="Times New Roman"/>
          <w:sz w:val="24"/>
        </w:rPr>
        <w:t>, СИ.</w:t>
      </w:r>
      <w:proofErr w:type="gramEnd"/>
      <w:r>
        <w:rPr>
          <w:rFonts w:ascii="Times New Roman" w:eastAsia="Times New Roman" w:hAnsi="Times New Roman"/>
          <w:sz w:val="24"/>
        </w:rPr>
        <w:t xml:space="preserve"> Волковой, СВ. Степановой.</w:t>
      </w:r>
    </w:p>
    <w:p w:rsidR="00B07EA5" w:rsidRDefault="00B07EA5">
      <w:pPr>
        <w:spacing w:line="28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41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B07EA5" w:rsidRDefault="00B07EA5">
      <w:pPr>
        <w:spacing w:line="8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7" w:lineRule="auto"/>
        <w:ind w:left="7" w:firstLine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B07EA5" w:rsidRDefault="00B07EA5">
      <w:pPr>
        <w:spacing w:line="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Наряду с этим важное место в курсе занимает ознакомление с величинами и их измерением.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Основными целями </w:t>
      </w:r>
      <w:r>
        <w:rPr>
          <w:rFonts w:ascii="Times New Roman" w:eastAsia="Times New Roman" w:hAnsi="Times New Roman"/>
          <w:sz w:val="24"/>
        </w:rPr>
        <w:t>начального обучения математике являются:</w:t>
      </w:r>
    </w:p>
    <w:p w:rsidR="00B07EA5" w:rsidRDefault="00B07EA5">
      <w:pPr>
        <w:spacing w:line="3" w:lineRule="exact"/>
        <w:rPr>
          <w:rFonts w:ascii="Times New Roman" w:eastAsia="Times New Roman" w:hAnsi="Times New Roman"/>
        </w:rPr>
      </w:pPr>
    </w:p>
    <w:p w:rsidR="00B07EA5" w:rsidRDefault="00C80CF8">
      <w:pPr>
        <w:numPr>
          <w:ilvl w:val="0"/>
          <w:numId w:val="1"/>
        </w:numPr>
        <w:tabs>
          <w:tab w:val="left" w:pos="307"/>
        </w:tabs>
        <w:spacing w:line="0" w:lineRule="atLeast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математическое развитие младших школьников;</w:t>
      </w:r>
    </w:p>
    <w:p w:rsidR="00B07EA5" w:rsidRDefault="00B07EA5">
      <w:pPr>
        <w:spacing w:line="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1"/>
        </w:numPr>
        <w:tabs>
          <w:tab w:val="left" w:pos="307"/>
        </w:tabs>
        <w:spacing w:line="0" w:lineRule="atLeast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системы начальных математических знаний;</w:t>
      </w:r>
    </w:p>
    <w:p w:rsidR="00B07EA5" w:rsidRDefault="00C80CF8">
      <w:pPr>
        <w:numPr>
          <w:ilvl w:val="0"/>
          <w:numId w:val="1"/>
        </w:numPr>
        <w:tabs>
          <w:tab w:val="left" w:pos="307"/>
        </w:tabs>
        <w:spacing w:line="239" w:lineRule="auto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воспитание интереса к математике, к умственной деятельности.</w:t>
      </w:r>
    </w:p>
    <w:p w:rsidR="00B07EA5" w:rsidRDefault="00B07EA5">
      <w:pPr>
        <w:spacing w:line="9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определяет ряд </w:t>
      </w:r>
      <w:r>
        <w:rPr>
          <w:rFonts w:ascii="Times New Roman" w:eastAsia="Times New Roman" w:hAnsi="Times New Roman"/>
          <w:b/>
          <w:sz w:val="24"/>
        </w:rPr>
        <w:t>задач,</w:t>
      </w:r>
      <w:r>
        <w:rPr>
          <w:rFonts w:ascii="Times New Roman" w:eastAsia="Times New Roman" w:hAnsi="Times New Roman"/>
          <w:sz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07EA5" w:rsidRDefault="00B07EA5">
      <w:pPr>
        <w:spacing w:line="18" w:lineRule="exact"/>
        <w:rPr>
          <w:rFonts w:ascii="Times New Roman" w:eastAsia="Times New Roman" w:hAnsi="Times New Roman"/>
        </w:rPr>
      </w:pPr>
    </w:p>
    <w:p w:rsidR="00B07EA5" w:rsidRDefault="00C80CF8">
      <w:pPr>
        <w:numPr>
          <w:ilvl w:val="0"/>
          <w:numId w:val="2"/>
        </w:numPr>
        <w:tabs>
          <w:tab w:val="left" w:pos="311"/>
        </w:tabs>
        <w:spacing w:line="235" w:lineRule="auto"/>
        <w:ind w:left="7" w:hanging="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07EA5" w:rsidRDefault="00B07EA5">
      <w:pPr>
        <w:spacing w:line="3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основ логического, знаково-символического и алгоритмического мышления;</w:t>
      </w:r>
    </w:p>
    <w:p w:rsidR="00B07EA5" w:rsidRDefault="00B07EA5">
      <w:pPr>
        <w:spacing w:line="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пространственного воображения;</w:t>
      </w:r>
    </w:p>
    <w:p w:rsidR="00B07EA5" w:rsidRDefault="00C80CF8">
      <w:pPr>
        <w:numPr>
          <w:ilvl w:val="0"/>
          <w:numId w:val="2"/>
        </w:numPr>
        <w:tabs>
          <w:tab w:val="left" w:pos="307"/>
        </w:tabs>
        <w:spacing w:line="239" w:lineRule="auto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математической речи;</w:t>
      </w:r>
    </w:p>
    <w:p w:rsidR="00B07EA5" w:rsidRDefault="00B07EA5">
      <w:pPr>
        <w:spacing w:line="1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11"/>
        </w:tabs>
        <w:spacing w:line="232" w:lineRule="auto"/>
        <w:ind w:left="7" w:hanging="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07EA5" w:rsidRDefault="00B07EA5">
      <w:pPr>
        <w:spacing w:line="4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умения вести поиск информации и работать с ней;</w:t>
      </w:r>
    </w:p>
    <w:p w:rsidR="00B07EA5" w:rsidRDefault="00B07EA5">
      <w:pPr>
        <w:spacing w:line="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первоначальных представлений о компьютерной грамотности;</w:t>
      </w:r>
    </w:p>
    <w:p w:rsidR="00B07EA5" w:rsidRDefault="00C80CF8">
      <w:pPr>
        <w:numPr>
          <w:ilvl w:val="0"/>
          <w:numId w:val="2"/>
        </w:numPr>
        <w:tabs>
          <w:tab w:val="left" w:pos="307"/>
        </w:tabs>
        <w:spacing w:line="239" w:lineRule="auto"/>
        <w:ind w:left="307" w:hanging="30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познавательных способностей;</w:t>
      </w:r>
    </w:p>
    <w:p w:rsidR="00B07EA5" w:rsidRDefault="00B07EA5">
      <w:pPr>
        <w:spacing w:line="8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859"/>
        </w:tabs>
        <w:spacing w:line="23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стремления к расширению математических знаний; » формирование критичности мышления;</w:t>
      </w:r>
    </w:p>
    <w:p w:rsidR="00B07EA5" w:rsidRDefault="00B07EA5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15"/>
        </w:tabs>
        <w:spacing w:line="232" w:lineRule="auto"/>
        <w:ind w:left="7" w:hanging="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B07EA5" w:rsidRDefault="00B07EA5">
      <w:pPr>
        <w:spacing w:line="13" w:lineRule="exact"/>
        <w:rPr>
          <w:rFonts w:ascii="Arial" w:eastAsia="Arial" w:hAnsi="Arial"/>
          <w:sz w:val="24"/>
        </w:rPr>
      </w:pPr>
    </w:p>
    <w:p w:rsidR="00B07EA5" w:rsidRDefault="00C80CF8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07EA5" w:rsidRDefault="00B07EA5">
      <w:pPr>
        <w:spacing w:line="5" w:lineRule="exact"/>
        <w:rPr>
          <w:rFonts w:ascii="Arial" w:eastAsia="Arial" w:hAnsi="Arial"/>
          <w:sz w:val="24"/>
        </w:rPr>
      </w:pPr>
    </w:p>
    <w:p w:rsidR="00B07EA5" w:rsidRDefault="00C80CF8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Практическая направленность курса выражена в следующих положениях:</w:t>
      </w:r>
    </w:p>
    <w:p w:rsidR="00B07EA5" w:rsidRDefault="00B07EA5">
      <w:pPr>
        <w:spacing w:line="1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15"/>
        </w:tabs>
        <w:spacing w:line="237" w:lineRule="auto"/>
        <w:ind w:left="7" w:hanging="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приемов на основе изученных теоретических положений;</w:t>
      </w:r>
    </w:p>
    <w:p w:rsidR="00B07EA5" w:rsidRDefault="00B07EA5">
      <w:pPr>
        <w:spacing w:line="17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15"/>
        </w:tabs>
        <w:spacing w:line="235" w:lineRule="auto"/>
        <w:ind w:left="7" w:hanging="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2"/>
        </w:numPr>
        <w:tabs>
          <w:tab w:val="left" w:pos="315"/>
        </w:tabs>
        <w:spacing w:line="236" w:lineRule="auto"/>
        <w:ind w:left="7" w:hanging="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 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B07EA5" w:rsidRDefault="00B07EA5">
      <w:pPr>
        <w:spacing w:line="0" w:lineRule="atLeast"/>
        <w:ind w:left="4307"/>
        <w:rPr>
          <w:rFonts w:ascii="Times New Roman" w:eastAsia="Times New Roman" w:hAnsi="Times New Roman"/>
          <w:b/>
          <w:sz w:val="24"/>
        </w:rPr>
      </w:pPr>
    </w:p>
    <w:p w:rsidR="00B07EA5" w:rsidRDefault="00C80CF8">
      <w:pPr>
        <w:spacing w:line="0" w:lineRule="atLeast"/>
        <w:ind w:left="43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 предмета</w:t>
      </w:r>
    </w:p>
    <w:p w:rsidR="00B07EA5" w:rsidRDefault="00C80CF8">
      <w:pPr>
        <w:spacing w:line="236" w:lineRule="auto"/>
        <w:ind w:left="7"/>
        <w:rPr>
          <w:rFonts w:ascii="Times New Roman" w:eastAsia="Times New Roman" w:hAnsi="Times New Roman"/>
          <w:sz w:val="24"/>
        </w:rPr>
        <w:sectPr w:rsidR="00B07EA5">
          <w:pgSz w:w="11900" w:h="16836"/>
          <w:pgMar w:top="422" w:right="700" w:bottom="671" w:left="853" w:header="0" w:footer="0" w:gutter="0"/>
          <w:cols w:space="720" w:equalWidth="0">
            <w:col w:w="10347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Программа рассчитана на 4 часа в неделю, </w:t>
      </w:r>
      <w:r>
        <w:rPr>
          <w:rFonts w:ascii="Times New Roman" w:eastAsia="Times New Roman" w:hAnsi="Times New Roman"/>
          <w:b/>
          <w:sz w:val="24"/>
        </w:rPr>
        <w:t>136 часов в год (34 учебных недели).</w:t>
      </w:r>
    </w:p>
    <w:p w:rsidR="00B07EA5" w:rsidRDefault="00C80CF8" w:rsidP="00FF6F89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36"/>
      <w:bookmarkEnd w:id="0"/>
      <w:r>
        <w:rPr>
          <w:rFonts w:ascii="Times New Roman" w:eastAsia="Times New Roman" w:hAnsi="Times New Roman"/>
          <w:b/>
          <w:sz w:val="24"/>
        </w:rPr>
        <w:lastRenderedPageBreak/>
        <w:t>Для реализации программного содержания используется учебное пособие:</w:t>
      </w:r>
    </w:p>
    <w:p w:rsidR="00B07EA5" w:rsidRDefault="00B07EA5">
      <w:pPr>
        <w:spacing w:line="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Моро М.И., Волкова СИ</w:t>
      </w:r>
      <w:proofErr w:type="gramStart"/>
      <w:r>
        <w:rPr>
          <w:rFonts w:ascii="Times New Roman" w:eastAsia="Times New Roman" w:hAnsi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</w:rPr>
        <w:t xml:space="preserve">Степанова С.В., </w:t>
      </w:r>
      <w:proofErr w:type="spellStart"/>
      <w:r>
        <w:rPr>
          <w:rFonts w:ascii="Times New Roman" w:eastAsia="Times New Roman" w:hAnsi="Times New Roman"/>
          <w:sz w:val="24"/>
        </w:rPr>
        <w:t>Бантова</w:t>
      </w:r>
      <w:proofErr w:type="spellEnd"/>
      <w:r>
        <w:rPr>
          <w:rFonts w:ascii="Times New Roman" w:eastAsia="Times New Roman" w:hAnsi="Times New Roman"/>
          <w:sz w:val="24"/>
        </w:rPr>
        <w:t xml:space="preserve"> М.А., </w:t>
      </w:r>
      <w:proofErr w:type="spellStart"/>
      <w:r>
        <w:rPr>
          <w:rFonts w:ascii="Times New Roman" w:eastAsia="Times New Roman" w:hAnsi="Times New Roman"/>
          <w:sz w:val="24"/>
        </w:rPr>
        <w:t>Бельтюкова</w:t>
      </w:r>
      <w:proofErr w:type="spellEnd"/>
      <w:r>
        <w:rPr>
          <w:rFonts w:ascii="Times New Roman" w:eastAsia="Times New Roman" w:hAnsi="Times New Roman"/>
          <w:sz w:val="24"/>
        </w:rPr>
        <w:t xml:space="preserve"> Г.В. Математика. 4 класс: учебник для общеобразовательных учреждений. В 2-х частях. </w:t>
      </w:r>
    </w:p>
    <w:p w:rsidR="00B07EA5" w:rsidRDefault="00B07EA5">
      <w:pPr>
        <w:spacing w:line="200" w:lineRule="exact"/>
        <w:rPr>
          <w:rFonts w:ascii="Times New Roman" w:eastAsia="Times New Roman" w:hAnsi="Times New Roman"/>
        </w:rPr>
      </w:pPr>
    </w:p>
    <w:p w:rsidR="00B07EA5" w:rsidRDefault="00B07EA5">
      <w:pPr>
        <w:spacing w:line="20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9" w:lineRule="auto"/>
        <w:ind w:left="3787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СОДЕРЖАНИЕ ПРОГРАММЫ</w:t>
      </w:r>
    </w:p>
    <w:p w:rsidR="00B07EA5" w:rsidRDefault="00B07EA5">
      <w:pPr>
        <w:spacing w:line="7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Числа от 1 до 1000 Повторение </w:t>
      </w:r>
      <w:r>
        <w:rPr>
          <w:rFonts w:ascii="Times New Roman" w:eastAsia="Times New Roman" w:hAnsi="Times New Roman"/>
          <w:sz w:val="24"/>
        </w:rPr>
        <w:t>(12ч)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B07EA5" w:rsidRDefault="00B07EA5">
      <w:pPr>
        <w:spacing w:line="18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3" w:lineRule="auto"/>
        <w:ind w:left="7" w:right="7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Числа, которые больше 1000 Нумерация </w:t>
      </w:r>
      <w:r>
        <w:rPr>
          <w:rFonts w:ascii="Times New Roman" w:eastAsia="Times New Roman" w:hAnsi="Times New Roman"/>
          <w:sz w:val="24"/>
        </w:rPr>
        <w:t>(10ч)</w:t>
      </w:r>
    </w:p>
    <w:p w:rsidR="00B07EA5" w:rsidRDefault="00B07EA5">
      <w:pPr>
        <w:spacing w:line="1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Новая счетная единица — тысяча.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Величины </w:t>
      </w:r>
      <w:r>
        <w:rPr>
          <w:rFonts w:ascii="Times New Roman" w:eastAsia="Times New Roman" w:hAnsi="Times New Roman"/>
          <w:sz w:val="24"/>
        </w:rPr>
        <w:t>(14ч)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Единицы длины: миллиметр, сантиметр, дециметр, метр, километр. Соотношения </w:t>
      </w:r>
      <w:r>
        <w:rPr>
          <w:rFonts w:ascii="Times New Roman" w:eastAsia="Times New Roman" w:hAnsi="Times New Roman"/>
          <w:b/>
          <w:sz w:val="24"/>
        </w:rPr>
        <w:t>ме</w:t>
      </w:r>
      <w:r>
        <w:rPr>
          <w:rFonts w:ascii="Times New Roman" w:eastAsia="Times New Roman" w:hAnsi="Times New Roman"/>
          <w:sz w:val="24"/>
        </w:rPr>
        <w:t>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Единицы массы: грамм, килограмм, центнер, тонна. Соотношения между ними.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Сложение и вычитание </w:t>
      </w:r>
      <w:r>
        <w:rPr>
          <w:rFonts w:ascii="Times New Roman" w:eastAsia="Times New Roman" w:hAnsi="Times New Roman"/>
          <w:sz w:val="24"/>
        </w:rPr>
        <w:t>(14ч)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</w:t>
      </w:r>
      <w:proofErr w:type="gramStart"/>
      <w:r>
        <w:rPr>
          <w:rFonts w:ascii="Times New Roman" w:eastAsia="Times New Roman" w:hAnsi="Times New Roman"/>
          <w:sz w:val="24"/>
        </w:rPr>
        <w:t>вычислении</w:t>
      </w:r>
      <w:proofErr w:type="gramEnd"/>
      <w:r>
        <w:rPr>
          <w:rFonts w:ascii="Times New Roman" w:eastAsia="Times New Roman" w:hAnsi="Times New Roman"/>
          <w:sz w:val="24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Решение уравнений </w:t>
      </w:r>
      <w:proofErr w:type="spellStart"/>
      <w:r>
        <w:rPr>
          <w:rFonts w:ascii="Times New Roman" w:eastAsia="Times New Roman" w:hAnsi="Times New Roman"/>
          <w:sz w:val="24"/>
        </w:rPr>
        <w:t>вида</w:t>
      </w:r>
      <w:proofErr w:type="gramStart"/>
      <w:r>
        <w:rPr>
          <w:rFonts w:ascii="Times New Roman" w:eastAsia="Times New Roman" w:hAnsi="Times New Roman"/>
          <w:sz w:val="24"/>
        </w:rPr>
        <w:t>:х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+ 312 = 654 + 79, 729- </w:t>
      </w:r>
      <w:proofErr w:type="spellStart"/>
      <w:r>
        <w:rPr>
          <w:rFonts w:ascii="Times New Roman" w:eastAsia="Times New Roman" w:hAnsi="Times New Roman"/>
          <w:sz w:val="24"/>
        </w:rPr>
        <w:t>х</w:t>
      </w:r>
      <w:proofErr w:type="spellEnd"/>
      <w:r>
        <w:rPr>
          <w:rFonts w:ascii="Times New Roman" w:eastAsia="Times New Roman" w:hAnsi="Times New Roman"/>
          <w:sz w:val="24"/>
        </w:rPr>
        <w:t xml:space="preserve"> = 217 + 163,</w:t>
      </w: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х</w:t>
      </w:r>
      <w:proofErr w:type="spellEnd"/>
      <w:r>
        <w:rPr>
          <w:rFonts w:ascii="Times New Roman" w:eastAsia="Times New Roman" w:hAnsi="Times New Roman"/>
          <w:sz w:val="24"/>
        </w:rPr>
        <w:t xml:space="preserve"> - 137 = 500-140.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 w:right="6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Сложение и вычитание значений величин. Умножение и деление (74 ч)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B07EA5" w:rsidRDefault="00B07EA5">
      <w:pPr>
        <w:spacing w:line="17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Решение уравнений вида 6 - </w:t>
      </w:r>
      <w:r>
        <w:rPr>
          <w:rFonts w:ascii="Times New Roman" w:eastAsia="Times New Roman" w:hAnsi="Times New Roman"/>
          <w:b/>
          <w:sz w:val="19"/>
        </w:rPr>
        <w:t>Х</w:t>
      </w:r>
      <w:r>
        <w:rPr>
          <w:rFonts w:ascii="Times New Roman" w:eastAsia="Times New Roman" w:hAnsi="Times New Roman"/>
          <w:sz w:val="24"/>
        </w:rPr>
        <w:t xml:space="preserve"> = 429 +120, </w:t>
      </w:r>
      <w:r>
        <w:rPr>
          <w:rFonts w:ascii="Times New Roman" w:eastAsia="Times New Roman" w:hAnsi="Times New Roman"/>
          <w:b/>
          <w:sz w:val="19"/>
        </w:rPr>
        <w:t>Х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18 = 270-50, 360:х=630:7 на основе взаимосвязей между компонентами и результатами действий.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Умножение и деление значений величин на однозначное число.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B07EA5" w:rsidRDefault="00B07EA5">
      <w:pPr>
        <w:spacing w:line="18" w:lineRule="exact"/>
        <w:rPr>
          <w:rFonts w:ascii="Times New Roman" w:eastAsia="Times New Roman" w:hAnsi="Times New Roman"/>
        </w:rPr>
      </w:pPr>
    </w:p>
    <w:p w:rsidR="00B07EA5" w:rsidRDefault="00C80CF8">
      <w:pPr>
        <w:numPr>
          <w:ilvl w:val="0"/>
          <w:numId w:val="3"/>
        </w:numPr>
        <w:tabs>
          <w:tab w:val="left" w:pos="147"/>
        </w:tabs>
        <w:spacing w:line="232" w:lineRule="auto"/>
        <w:ind w:left="7" w:hanging="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B07EA5" w:rsidRDefault="00B07EA5">
      <w:pPr>
        <w:spacing w:line="4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3"/>
        </w:numPr>
        <w:tabs>
          <w:tab w:val="left" w:pos="147"/>
        </w:tabs>
        <w:spacing w:line="0" w:lineRule="atLeast"/>
        <w:ind w:left="147" w:hanging="14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решение задач в одно действие, раскрывающих смысл арифметических действий;</w:t>
      </w:r>
    </w:p>
    <w:p w:rsidR="00B07EA5" w:rsidRDefault="00B07EA5">
      <w:pPr>
        <w:spacing w:line="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3"/>
        </w:numPr>
        <w:tabs>
          <w:tab w:val="left" w:pos="147"/>
        </w:tabs>
        <w:spacing w:line="0" w:lineRule="atLeast"/>
        <w:ind w:left="147" w:hanging="14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нахождение неизвестных компонентов действий;</w:t>
      </w:r>
    </w:p>
    <w:p w:rsidR="00B07EA5" w:rsidRDefault="00C80CF8">
      <w:pPr>
        <w:numPr>
          <w:ilvl w:val="0"/>
          <w:numId w:val="3"/>
        </w:numPr>
        <w:tabs>
          <w:tab w:val="left" w:pos="147"/>
        </w:tabs>
        <w:spacing w:line="239" w:lineRule="auto"/>
        <w:ind w:left="147" w:hanging="14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отношения </w:t>
      </w:r>
      <w:r>
        <w:rPr>
          <w:rFonts w:ascii="Times New Roman" w:eastAsia="Times New Roman" w:hAnsi="Times New Roman"/>
          <w:b/>
          <w:sz w:val="19"/>
        </w:rPr>
        <w:t>БОЛЬШЕ</w:t>
      </w:r>
      <w:proofErr w:type="gramStart"/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19"/>
        </w:rPr>
        <w:t>М</w:t>
      </w:r>
      <w:proofErr w:type="gramEnd"/>
      <w:r>
        <w:rPr>
          <w:rFonts w:ascii="Times New Roman" w:eastAsia="Times New Roman" w:hAnsi="Times New Roman"/>
          <w:b/>
          <w:sz w:val="19"/>
        </w:rPr>
        <w:t>ЕНЬШЕ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19"/>
        </w:rPr>
        <w:t>РАВНО</w:t>
      </w:r>
      <w:r>
        <w:rPr>
          <w:rFonts w:ascii="Times New Roman" w:eastAsia="Times New Roman" w:hAnsi="Times New Roman"/>
          <w:b/>
          <w:sz w:val="24"/>
        </w:rPr>
        <w:t>;</w:t>
      </w:r>
    </w:p>
    <w:p w:rsidR="00B07EA5" w:rsidRDefault="00C80CF8">
      <w:pPr>
        <w:numPr>
          <w:ilvl w:val="0"/>
          <w:numId w:val="3"/>
        </w:numPr>
        <w:tabs>
          <w:tab w:val="left" w:pos="147"/>
        </w:tabs>
        <w:spacing w:line="239" w:lineRule="auto"/>
        <w:ind w:left="147" w:hanging="14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взаимосвязь между величинами;</w:t>
      </w:r>
    </w:p>
    <w:p w:rsidR="00B07EA5" w:rsidRDefault="00C80CF8">
      <w:pPr>
        <w:numPr>
          <w:ilvl w:val="0"/>
          <w:numId w:val="3"/>
        </w:numPr>
        <w:tabs>
          <w:tab w:val="left" w:pos="147"/>
        </w:tabs>
        <w:spacing w:line="239" w:lineRule="auto"/>
        <w:ind w:left="147" w:hanging="14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решение задач в 2—4 действия;</w:t>
      </w:r>
    </w:p>
    <w:p w:rsidR="00B07EA5" w:rsidRDefault="00B07EA5">
      <w:pPr>
        <w:tabs>
          <w:tab w:val="left" w:pos="147"/>
        </w:tabs>
        <w:spacing w:line="239" w:lineRule="auto"/>
        <w:ind w:left="147" w:hanging="147"/>
        <w:jc w:val="both"/>
        <w:rPr>
          <w:rFonts w:ascii="Arial" w:eastAsia="Arial" w:hAnsi="Arial"/>
          <w:sz w:val="24"/>
        </w:rPr>
        <w:sectPr w:rsidR="00B07EA5">
          <w:pgSz w:w="11900" w:h="16836"/>
          <w:pgMar w:top="422" w:right="700" w:bottom="402" w:left="853" w:header="0" w:footer="0" w:gutter="0"/>
          <w:cols w:space="720" w:equalWidth="0">
            <w:col w:w="10347"/>
          </w:cols>
          <w:docGrid w:linePitch="360"/>
        </w:sectPr>
      </w:pPr>
    </w:p>
    <w:p w:rsidR="00B07EA5" w:rsidRDefault="00C80CF8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139"/>
        <w:jc w:val="both"/>
        <w:rPr>
          <w:rFonts w:ascii="Arial" w:eastAsia="Arial" w:hAnsi="Arial"/>
          <w:sz w:val="24"/>
        </w:rPr>
      </w:pPr>
      <w:bookmarkStart w:id="1" w:name="page37"/>
      <w:bookmarkEnd w:id="1"/>
      <w:r>
        <w:rPr>
          <w:rFonts w:ascii="Times New Roman" w:eastAsia="Times New Roman" w:hAnsi="Times New Roman"/>
          <w:sz w:val="24"/>
        </w:rPr>
        <w:lastRenderedPageBreak/>
        <w:t>решение задач на распознавание геометрических фигур в составе более сложных;</w:t>
      </w:r>
    </w:p>
    <w:p w:rsidR="00B07EA5" w:rsidRDefault="00C80CF8">
      <w:pPr>
        <w:numPr>
          <w:ilvl w:val="0"/>
          <w:numId w:val="4"/>
        </w:numPr>
        <w:tabs>
          <w:tab w:val="left" w:pos="787"/>
        </w:tabs>
        <w:spacing w:line="236" w:lineRule="auto"/>
        <w:ind w:left="787" w:hanging="2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разбиение фигуры на заданные части; составление заданной фигуры из 2 — 3 ее частей;</w:t>
      </w:r>
    </w:p>
    <w:p w:rsidR="00B07EA5" w:rsidRDefault="00B07EA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07EA5" w:rsidRDefault="00C80CF8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1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построение изученных фигур с помощью линейки и циркуля.</w:t>
      </w:r>
    </w:p>
    <w:p w:rsidR="00B07EA5" w:rsidRDefault="00C80CF8">
      <w:pPr>
        <w:spacing w:line="23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Итоговое повторение (12 ч)</w:t>
      </w:r>
    </w:p>
    <w:p w:rsidR="00B07EA5" w:rsidRDefault="00B07EA5">
      <w:pPr>
        <w:spacing w:line="5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27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уровню подготовки учащихся</w:t>
      </w:r>
    </w:p>
    <w:p w:rsidR="00B07EA5" w:rsidRDefault="00C80CF8">
      <w:pPr>
        <w:numPr>
          <w:ilvl w:val="0"/>
          <w:numId w:val="5"/>
        </w:numPr>
        <w:tabs>
          <w:tab w:val="left" w:pos="227"/>
        </w:tabs>
        <w:spacing w:line="236" w:lineRule="auto"/>
        <w:ind w:left="227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концу обучения в четвёртом классе </w:t>
      </w:r>
      <w:r>
        <w:rPr>
          <w:rFonts w:ascii="Times New Roman" w:eastAsia="Times New Roman" w:hAnsi="Times New Roman"/>
          <w:sz w:val="24"/>
          <w:u w:val="single"/>
        </w:rPr>
        <w:t>ученик научится</w:t>
      </w:r>
      <w:r>
        <w:rPr>
          <w:rFonts w:ascii="Times New Roman" w:eastAsia="Times New Roman" w:hAnsi="Times New Roman"/>
          <w:sz w:val="24"/>
        </w:rPr>
        <w:t>:</w:t>
      </w:r>
    </w:p>
    <w:p w:rsidR="00B07EA5" w:rsidRDefault="00B07EA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07EA5" w:rsidRDefault="00C80CF8">
      <w:pPr>
        <w:numPr>
          <w:ilvl w:val="1"/>
          <w:numId w:val="5"/>
        </w:numPr>
        <w:tabs>
          <w:tab w:val="left" w:pos="795"/>
        </w:tabs>
        <w:spacing w:line="234" w:lineRule="auto"/>
        <w:ind w:left="7" w:firstLine="56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B07EA5" w:rsidRDefault="00B07EA5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B07EA5" w:rsidRDefault="00C80CF8">
      <w:pPr>
        <w:numPr>
          <w:ilvl w:val="1"/>
          <w:numId w:val="5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представлять любое трёхзначное число в виде суммы разрядных слагаемых;</w:t>
      </w:r>
    </w:p>
    <w:p w:rsidR="00B07EA5" w:rsidRDefault="00C80CF8">
      <w:pPr>
        <w:numPr>
          <w:ilvl w:val="1"/>
          <w:numId w:val="5"/>
        </w:numPr>
        <w:tabs>
          <w:tab w:val="left" w:pos="907"/>
        </w:tabs>
        <w:spacing w:line="239" w:lineRule="auto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объяснять, как образуется каждая следующая счётная единица;</w:t>
      </w:r>
    </w:p>
    <w:p w:rsidR="00B07EA5" w:rsidRDefault="00C80CF8">
      <w:pPr>
        <w:numPr>
          <w:ilvl w:val="1"/>
          <w:numId w:val="5"/>
        </w:numPr>
        <w:tabs>
          <w:tab w:val="left" w:pos="907"/>
        </w:tabs>
        <w:spacing w:line="239" w:lineRule="auto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изученной математической терминологией;</w:t>
      </w:r>
    </w:p>
    <w:p w:rsidR="00B07EA5" w:rsidRDefault="00B07EA5">
      <w:pPr>
        <w:spacing w:line="13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записывать и вычислять значения числовых выражений, содержащих 3-4 действия (со скобками и без них);</w:t>
      </w:r>
    </w:p>
    <w:p w:rsidR="00B07EA5" w:rsidRDefault="00B07EA5">
      <w:pPr>
        <w:spacing w:line="18" w:lineRule="exact"/>
        <w:rPr>
          <w:rFonts w:ascii="Times New Roman" w:eastAsia="Times New Roman" w:hAnsi="Times New Roman"/>
        </w:rPr>
      </w:pPr>
    </w:p>
    <w:p w:rsidR="00B07EA5" w:rsidRDefault="00C80CF8">
      <w:pPr>
        <w:numPr>
          <w:ilvl w:val="1"/>
          <w:numId w:val="6"/>
        </w:numPr>
        <w:tabs>
          <w:tab w:val="left" w:pos="915"/>
        </w:tabs>
        <w:spacing w:line="245" w:lineRule="auto"/>
        <w:ind w:left="7" w:right="2320" w:firstLine="561"/>
        <w:jc w:val="both"/>
        <w:rPr>
          <w:rFonts w:ascii="Arial" w:eastAsia="Arial" w:hAnsi="Arial"/>
          <w:sz w:val="23"/>
        </w:rPr>
      </w:pPr>
      <w:r>
        <w:rPr>
          <w:rFonts w:ascii="Times New Roman" w:eastAsia="Times New Roman" w:hAnsi="Times New Roman"/>
          <w:sz w:val="23"/>
        </w:rPr>
        <w:t xml:space="preserve">находить числовые значения буквенных выражений вида а + 3, 8 - г, </w:t>
      </w:r>
      <w:proofErr w:type="spellStart"/>
      <w:r>
        <w:rPr>
          <w:rFonts w:ascii="Times New Roman" w:eastAsia="Times New Roman" w:hAnsi="Times New Roman"/>
          <w:sz w:val="23"/>
        </w:rPr>
        <w:t>b</w:t>
      </w:r>
      <w:proofErr w:type="spellEnd"/>
      <w:proofErr w:type="gramStart"/>
      <w:r>
        <w:rPr>
          <w:rFonts w:ascii="Times New Roman" w:eastAsia="Times New Roman" w:hAnsi="Times New Roman"/>
          <w:sz w:val="23"/>
        </w:rPr>
        <w:t xml:space="preserve"> :</w:t>
      </w:r>
      <w:proofErr w:type="gramEnd"/>
      <w:r>
        <w:rPr>
          <w:rFonts w:ascii="Times New Roman" w:eastAsia="Times New Roman" w:hAnsi="Times New Roman"/>
          <w:sz w:val="23"/>
        </w:rPr>
        <w:t xml:space="preserve"> 2, </w:t>
      </w:r>
      <w:proofErr w:type="spellStart"/>
      <w:r>
        <w:rPr>
          <w:rFonts w:ascii="Times New Roman" w:eastAsia="Times New Roman" w:hAnsi="Times New Roman"/>
          <w:sz w:val="23"/>
        </w:rPr>
        <w:t>a</w:t>
      </w:r>
      <w:proofErr w:type="spellEnd"/>
      <w:r>
        <w:rPr>
          <w:rFonts w:ascii="Times New Roman" w:eastAsia="Times New Roman" w:hAnsi="Times New Roman"/>
          <w:sz w:val="23"/>
        </w:rPr>
        <w:t xml:space="preserve"> + о, с - о, </w:t>
      </w:r>
      <w:proofErr w:type="spellStart"/>
      <w:r>
        <w:rPr>
          <w:rFonts w:ascii="Times New Roman" w:eastAsia="Times New Roman" w:hAnsi="Times New Roman"/>
          <w:sz w:val="23"/>
        </w:rPr>
        <w:t>k</w:t>
      </w:r>
      <w:proofErr w:type="spellEnd"/>
      <w:r>
        <w:rPr>
          <w:rFonts w:ascii="Times New Roman" w:eastAsia="Times New Roman" w:hAnsi="Times New Roman"/>
          <w:sz w:val="23"/>
        </w:rPr>
        <w:t xml:space="preserve"> : </w:t>
      </w:r>
      <w:proofErr w:type="spellStart"/>
      <w:r>
        <w:rPr>
          <w:rFonts w:ascii="Times New Roman" w:eastAsia="Times New Roman" w:hAnsi="Times New Roman"/>
          <w:sz w:val="23"/>
        </w:rPr>
        <w:t>n</w:t>
      </w:r>
      <w:proofErr w:type="spellEnd"/>
      <w:r>
        <w:rPr>
          <w:rFonts w:ascii="Times New Roman" w:eastAsia="Times New Roman" w:hAnsi="Times New Roman"/>
          <w:sz w:val="23"/>
        </w:rPr>
        <w:t xml:space="preserve"> при заданных числовых значениях входящих в них букв;</w:t>
      </w: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выполнять устные вычисления в пределах 100 и с большими числами в случаях, сводимых</w:t>
      </w:r>
    </w:p>
    <w:p w:rsidR="00B07EA5" w:rsidRDefault="00C80CF8">
      <w:pPr>
        <w:numPr>
          <w:ilvl w:val="0"/>
          <w:numId w:val="6"/>
        </w:numPr>
        <w:tabs>
          <w:tab w:val="left" w:pos="167"/>
        </w:tabs>
        <w:spacing w:line="236" w:lineRule="auto"/>
        <w:ind w:left="167" w:hanging="1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действиям в пределах 100;</w:t>
      </w:r>
    </w:p>
    <w:p w:rsidR="00B07EA5" w:rsidRDefault="00B07EA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выполнять вычисления с нулём;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15"/>
        </w:tabs>
        <w:spacing w:line="235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15"/>
        </w:tabs>
        <w:spacing w:line="232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B07EA5" w:rsidRDefault="00B07EA5">
      <w:pPr>
        <w:spacing w:line="4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решать задачи в 1—3 действия;</w:t>
      </w:r>
    </w:p>
    <w:p w:rsidR="00B07EA5" w:rsidRDefault="00B07EA5">
      <w:pPr>
        <w:spacing w:line="1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15"/>
        </w:tabs>
        <w:spacing w:line="234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находить длину отрезка, ломаной, периметр многоугольника, в том числе прямоугольника (квадрата);</w:t>
      </w:r>
    </w:p>
    <w:p w:rsidR="00B07EA5" w:rsidRDefault="00B07EA5">
      <w:pPr>
        <w:spacing w:line="3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находить площадь прямоугольника (квадрата), зная длины его сторон;</w:t>
      </w: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239" w:lineRule="auto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узнавать время по часам;</w:t>
      </w:r>
    </w:p>
    <w:p w:rsidR="00B07EA5" w:rsidRDefault="00B07EA5">
      <w:pPr>
        <w:spacing w:line="1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15"/>
        </w:tabs>
        <w:spacing w:line="232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B07EA5" w:rsidRDefault="00B07EA5">
      <w:pPr>
        <w:spacing w:line="4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применять к решению текстовых задач знание изученных связей между величинами;</w:t>
      </w:r>
    </w:p>
    <w:p w:rsidR="00B07EA5" w:rsidRDefault="00B07EA5">
      <w:pPr>
        <w:spacing w:line="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строить заданный отрезок;</w:t>
      </w:r>
    </w:p>
    <w:p w:rsidR="00B07EA5" w:rsidRDefault="00C80CF8">
      <w:pPr>
        <w:numPr>
          <w:ilvl w:val="1"/>
          <w:numId w:val="6"/>
        </w:numPr>
        <w:tabs>
          <w:tab w:val="left" w:pos="907"/>
        </w:tabs>
        <w:spacing w:line="239" w:lineRule="auto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строить на клетчатой бумаге прямоугольник (квадрат) по заданным длинам сторон.</w:t>
      </w:r>
    </w:p>
    <w:p w:rsidR="00B07EA5" w:rsidRDefault="00B07EA5">
      <w:pPr>
        <w:spacing w:line="27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527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К концу обучения в четвёртом классе 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ученик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получит</w:t>
      </w:r>
      <w:r>
        <w:rPr>
          <w:rFonts w:ascii="Times New Roman" w:eastAsia="Times New Roman" w:hAnsi="Times New Roman"/>
          <w:b/>
          <w:sz w:val="19"/>
          <w:u w:val="single"/>
        </w:rPr>
        <w:t>ВОЗМОЖНОСТЬ</w:t>
      </w:r>
      <w:proofErr w:type="spellEnd"/>
      <w:r>
        <w:rPr>
          <w:rFonts w:ascii="Times New Roman" w:eastAsia="Times New Roman" w:hAnsi="Times New Roman"/>
          <w:b/>
          <w:sz w:val="19"/>
          <w:u w:val="single"/>
        </w:rPr>
        <w:t xml:space="preserve"> НАУЧИТЬСЯ</w:t>
      </w:r>
      <w:r>
        <w:rPr>
          <w:rFonts w:ascii="Times New Roman" w:eastAsia="Times New Roman" w:hAnsi="Times New Roman"/>
          <w:b/>
          <w:sz w:val="24"/>
          <w:u w:val="single"/>
        </w:rPr>
        <w:t>:</w:t>
      </w:r>
    </w:p>
    <w:p w:rsidR="00B07EA5" w:rsidRDefault="00C80CF8">
      <w:pPr>
        <w:numPr>
          <w:ilvl w:val="0"/>
          <w:numId w:val="7"/>
        </w:numPr>
        <w:tabs>
          <w:tab w:val="left" w:pos="907"/>
        </w:tabs>
        <w:spacing w:line="239" w:lineRule="auto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выделять признаки и свойства объектов (прямоугольник, его периметр, площадь и др.);</w:t>
      </w:r>
    </w:p>
    <w:p w:rsidR="00B07EA5" w:rsidRDefault="00C80CF8">
      <w:pPr>
        <w:numPr>
          <w:ilvl w:val="0"/>
          <w:numId w:val="7"/>
        </w:numPr>
        <w:tabs>
          <w:tab w:val="left" w:pos="907"/>
        </w:tabs>
        <w:spacing w:line="239" w:lineRule="auto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выявлять  изменения,  происходящие  с  объектами  и  устанавливать  зависимости  </w:t>
      </w:r>
      <w:proofErr w:type="gramStart"/>
      <w:r>
        <w:rPr>
          <w:rFonts w:ascii="Times New Roman" w:eastAsia="Times New Roman" w:hAnsi="Times New Roman"/>
          <w:sz w:val="24"/>
        </w:rPr>
        <w:t>между</w:t>
      </w:r>
      <w:proofErr w:type="gramEnd"/>
    </w:p>
    <w:p w:rsidR="00B07EA5" w:rsidRDefault="00C80CF8">
      <w:pPr>
        <w:spacing w:line="239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ними;</w:t>
      </w:r>
    </w:p>
    <w:p w:rsidR="00B07EA5" w:rsidRDefault="00B07EA5">
      <w:pPr>
        <w:spacing w:line="3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определять с помощью сравнения (сопоставления) их характерные признаки;</w:t>
      </w:r>
    </w:p>
    <w:p w:rsidR="00B07EA5" w:rsidRDefault="00B07EA5">
      <w:pPr>
        <w:spacing w:line="12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5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2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B07EA5" w:rsidRDefault="00B07EA5">
      <w:pPr>
        <w:spacing w:line="17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4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B07EA5" w:rsidRDefault="00B07EA5">
      <w:pPr>
        <w:spacing w:line="3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07"/>
        </w:tabs>
        <w:spacing w:line="0" w:lineRule="atLeast"/>
        <w:ind w:left="907" w:hanging="33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 контроль  и  оценку  правильности  действий,  поиск  путей  преодоления</w:t>
      </w: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ошибок;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2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B07EA5" w:rsidRDefault="00B07EA5">
      <w:pPr>
        <w:spacing w:line="17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5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>
        <w:rPr>
          <w:rFonts w:ascii="Times New Roman" w:eastAsia="Times New Roman" w:hAnsi="Times New Roman"/>
          <w:sz w:val="24"/>
        </w:rPr>
        <w:t>внетабличные</w:t>
      </w:r>
      <w:proofErr w:type="spellEnd"/>
      <w:r>
        <w:rPr>
          <w:rFonts w:ascii="Times New Roman" w:eastAsia="Times New Roman" w:hAnsi="Times New Roman"/>
          <w:sz w:val="24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4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B07EA5" w:rsidRDefault="00B07EA5">
      <w:pPr>
        <w:spacing w:line="16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7"/>
        </w:numPr>
        <w:tabs>
          <w:tab w:val="left" w:pos="915"/>
        </w:tabs>
        <w:spacing w:line="232" w:lineRule="auto"/>
        <w:ind w:left="7" w:firstLine="56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использовать приобретенные знания и умения в практической деятельности и </w:t>
      </w:r>
      <w:proofErr w:type="spellStart"/>
      <w:r>
        <w:rPr>
          <w:rFonts w:ascii="Times New Roman" w:eastAsia="Times New Roman" w:hAnsi="Times New Roman"/>
          <w:sz w:val="24"/>
        </w:rPr>
        <w:t>по-вседневной</w:t>
      </w:r>
      <w:proofErr w:type="spellEnd"/>
      <w:r>
        <w:rPr>
          <w:rFonts w:ascii="Times New Roman" w:eastAsia="Times New Roman" w:hAnsi="Times New Roman"/>
          <w:sz w:val="24"/>
        </w:rPr>
        <w:t xml:space="preserve"> жизни </w:t>
      </w:r>
      <w:proofErr w:type="gramStart"/>
      <w:r>
        <w:rPr>
          <w:rFonts w:ascii="Times New Roman" w:eastAsia="Times New Roman" w:hAnsi="Times New Roman"/>
          <w:sz w:val="24"/>
        </w:rPr>
        <w:t>для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B07EA5" w:rsidRDefault="00B07EA5">
      <w:pPr>
        <w:tabs>
          <w:tab w:val="left" w:pos="915"/>
        </w:tabs>
        <w:spacing w:line="232" w:lineRule="auto"/>
        <w:ind w:left="7" w:firstLine="561"/>
        <w:jc w:val="both"/>
        <w:rPr>
          <w:rFonts w:ascii="Arial" w:eastAsia="Arial" w:hAnsi="Arial"/>
          <w:sz w:val="24"/>
        </w:rPr>
        <w:sectPr w:rsidR="00B07EA5">
          <w:pgSz w:w="11900" w:h="16836"/>
          <w:pgMar w:top="420" w:right="700" w:bottom="379" w:left="853" w:header="0" w:footer="0" w:gutter="0"/>
          <w:cols w:space="720" w:equalWidth="0">
            <w:col w:w="10347"/>
          </w:cols>
          <w:docGrid w:linePitch="360"/>
        </w:sectPr>
      </w:pPr>
    </w:p>
    <w:p w:rsidR="00B07EA5" w:rsidRDefault="00C80CF8">
      <w:pPr>
        <w:numPr>
          <w:ilvl w:val="0"/>
          <w:numId w:val="8"/>
        </w:numPr>
        <w:tabs>
          <w:tab w:val="left" w:pos="335"/>
        </w:tabs>
        <w:spacing w:line="232" w:lineRule="auto"/>
        <w:ind w:left="7" w:hanging="7"/>
        <w:jc w:val="both"/>
        <w:rPr>
          <w:rFonts w:ascii="Arial" w:eastAsia="Arial" w:hAnsi="Arial"/>
          <w:sz w:val="24"/>
        </w:rPr>
      </w:pPr>
      <w:bookmarkStart w:id="2" w:name="page38"/>
      <w:bookmarkEnd w:id="2"/>
      <w:r>
        <w:rPr>
          <w:rFonts w:ascii="Times New Roman" w:eastAsia="Times New Roman" w:hAnsi="Times New Roman"/>
          <w:sz w:val="24"/>
        </w:rPr>
        <w:lastRenderedPageBreak/>
        <w:t>ориентировки в окружающем пространстве (планирование маршрута, выбор пути передвижения и др.),</w:t>
      </w:r>
    </w:p>
    <w:p w:rsidR="00B07EA5" w:rsidRDefault="00B07EA5">
      <w:pPr>
        <w:spacing w:line="4" w:lineRule="exact"/>
        <w:rPr>
          <w:rFonts w:ascii="Arial" w:eastAsia="Arial" w:hAnsi="Arial"/>
          <w:sz w:val="24"/>
        </w:rPr>
      </w:pPr>
    </w:p>
    <w:p w:rsidR="00B07EA5" w:rsidRDefault="00C80CF8">
      <w:pPr>
        <w:numPr>
          <w:ilvl w:val="0"/>
          <w:numId w:val="8"/>
        </w:numPr>
        <w:tabs>
          <w:tab w:val="left" w:pos="327"/>
        </w:tabs>
        <w:spacing w:line="0" w:lineRule="atLeast"/>
        <w:ind w:left="327" w:hanging="32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сравнения и упорядочения объектов по разным признакам: длине, площади, массе вместимости;</w:t>
      </w:r>
    </w:p>
    <w:p w:rsidR="00B07EA5" w:rsidRDefault="00C80CF8">
      <w:pPr>
        <w:numPr>
          <w:ilvl w:val="0"/>
          <w:numId w:val="8"/>
        </w:numPr>
        <w:tabs>
          <w:tab w:val="left" w:pos="327"/>
        </w:tabs>
        <w:spacing w:line="239" w:lineRule="auto"/>
        <w:ind w:left="327" w:hanging="32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определения времени по часам </w:t>
      </w:r>
      <w:r>
        <w:rPr>
          <w:rFonts w:ascii="Times New Roman" w:eastAsia="Times New Roman" w:hAnsi="Times New Roman"/>
          <w:b/>
          <w:sz w:val="24"/>
        </w:rPr>
        <w:t>(В</w:t>
      </w:r>
      <w:r>
        <w:rPr>
          <w:rFonts w:ascii="Times New Roman" w:eastAsia="Times New Roman" w:hAnsi="Times New Roman"/>
          <w:sz w:val="24"/>
        </w:rPr>
        <w:t xml:space="preserve"> часах и минутах).</w:t>
      </w:r>
    </w:p>
    <w:p w:rsidR="00B07EA5" w:rsidRDefault="00B07EA5">
      <w:pPr>
        <w:spacing w:line="27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2387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24"/>
        </w:rPr>
        <w:t>П</w:t>
      </w:r>
      <w:r>
        <w:rPr>
          <w:rFonts w:ascii="Times New Roman" w:eastAsia="Times New Roman" w:hAnsi="Times New Roman"/>
          <w:b/>
          <w:sz w:val="19"/>
        </w:rPr>
        <w:t>ЛАНИРУЕМЫЕ РЕЗУЛЬТАТЫ ОСВОЕНИЯ ПРОГРАММЫ</w:t>
      </w:r>
    </w:p>
    <w:p w:rsidR="00B07EA5" w:rsidRDefault="00B07EA5">
      <w:pPr>
        <w:spacing w:line="8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обеспечивает достижение выпускниками начальной школы следующих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лич-ностных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предметных результатов</w:t>
      </w:r>
    </w:p>
    <w:p w:rsidR="00B07EA5" w:rsidRDefault="00B07EA5">
      <w:pPr>
        <w:spacing w:line="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</w:t>
      </w:r>
    </w:p>
    <w:p w:rsidR="00B07EA5" w:rsidRDefault="00B07EA5">
      <w:pPr>
        <w:spacing w:line="8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 w:right="1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Рефлексивная самооценка, умение анализировать свои действия и управлять ими. Навыки сотрудничества </w:t>
      </w:r>
      <w:proofErr w:type="gramStart"/>
      <w:r>
        <w:rPr>
          <w:rFonts w:ascii="Times New Roman" w:eastAsia="Times New Roman" w:hAnsi="Times New Roman"/>
          <w:sz w:val="24"/>
        </w:rPr>
        <w:t>со</w:t>
      </w:r>
      <w:proofErr w:type="gramEnd"/>
      <w:r>
        <w:rPr>
          <w:rFonts w:ascii="Times New Roman" w:eastAsia="Times New Roman" w:hAnsi="Times New Roman"/>
          <w:sz w:val="24"/>
        </w:rPr>
        <w:t xml:space="preserve"> взрослыми и сверстниками.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Установка на здоровый образ жизни, наличие мотивации к творческому труду, к работе на результат.</w:t>
      </w:r>
    </w:p>
    <w:p w:rsidR="00B07EA5" w:rsidRDefault="00B07EA5">
      <w:pPr>
        <w:spacing w:line="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результаты</w:t>
      </w:r>
    </w:p>
    <w:p w:rsidR="00B07EA5" w:rsidRDefault="00B07EA5">
      <w:pPr>
        <w:spacing w:line="8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07EA5" w:rsidRDefault="00B07EA5">
      <w:pPr>
        <w:spacing w:line="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способами выполнения заданий творческого и поискового характера.</w:t>
      </w:r>
    </w:p>
    <w:p w:rsidR="00B07EA5" w:rsidRDefault="00B07EA5">
      <w:pPr>
        <w:spacing w:line="12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использовать знаково-символические средства представления информа</w:t>
      </w:r>
      <w:r>
        <w:rPr>
          <w:rFonts w:ascii="Times New Roman" w:eastAsia="Times New Roman" w:hAnsi="Times New Roman"/>
          <w:b/>
          <w:sz w:val="24"/>
        </w:rPr>
        <w:t>ции</w:t>
      </w:r>
      <w:r>
        <w:rPr>
          <w:rFonts w:ascii="Times New Roman" w:eastAsia="Times New Roman" w:hAnsi="Times New Roman"/>
          <w:sz w:val="24"/>
        </w:rPr>
        <w:t xml:space="preserve"> для создания моделей изучаемых объектов и процессов, схем решения учебно-познавательных и практических задач.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>
        <w:rPr>
          <w:rFonts w:ascii="Times New Roman" w:eastAsia="Times New Roman" w:hAnsi="Times New Roman"/>
          <w:b/>
          <w:sz w:val="24"/>
        </w:rPr>
        <w:t>ции</w:t>
      </w:r>
      <w:r>
        <w:rPr>
          <w:rFonts w:ascii="Times New Roman" w:eastAsia="Times New Roman" w:hAnsi="Times New Roman"/>
          <w:sz w:val="24"/>
        </w:rPr>
        <w:t xml:space="preserve">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и графическим сопровождением.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Овладение начальными сведениями о сущности и особенностях объектов и процессов </w:t>
      </w:r>
      <w:proofErr w:type="spellStart"/>
      <w:r>
        <w:rPr>
          <w:rFonts w:ascii="Times New Roman" w:eastAsia="Times New Roman" w:hAnsi="Times New Roman"/>
          <w:sz w:val="24"/>
        </w:rPr>
        <w:t>з</w:t>
      </w:r>
      <w:proofErr w:type="spellEnd"/>
      <w:r>
        <w:rPr>
          <w:rFonts w:ascii="Times New Roman" w:eastAsia="Times New Roman" w:hAnsi="Times New Roman"/>
          <w:sz w:val="24"/>
        </w:rPr>
        <w:t xml:space="preserve"> соответствии с содержанием учебного предмета «математика».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07EA5" w:rsidRDefault="00B07EA5">
      <w:pPr>
        <w:spacing w:line="6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</w:t>
      </w:r>
    </w:p>
    <w:p w:rsidR="00B07EA5" w:rsidRDefault="00B07EA5">
      <w:pPr>
        <w:spacing w:line="8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6" w:lineRule="auto"/>
        <w:ind w:left="7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Использование приобретённых математических знаний для описания и объяснения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ок-ружающих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предметов, процессов, явлений, а также для оценки их количественных и </w:t>
      </w:r>
      <w:proofErr w:type="spellStart"/>
      <w:r>
        <w:rPr>
          <w:rFonts w:ascii="Times New Roman" w:eastAsia="Times New Roman" w:hAnsi="Times New Roman"/>
          <w:sz w:val="24"/>
        </w:rPr>
        <w:t>про-странственных</w:t>
      </w:r>
      <w:proofErr w:type="spellEnd"/>
      <w:r>
        <w:rPr>
          <w:rFonts w:ascii="Times New Roman" w:eastAsia="Times New Roman" w:hAnsi="Times New Roman"/>
          <w:sz w:val="24"/>
        </w:rPr>
        <w:t xml:space="preserve"> отношений.</w:t>
      </w:r>
    </w:p>
    <w:p w:rsidR="00B07EA5" w:rsidRDefault="00B07EA5">
      <w:pPr>
        <w:spacing w:line="236" w:lineRule="auto"/>
        <w:ind w:left="7" w:firstLine="568"/>
        <w:jc w:val="both"/>
        <w:rPr>
          <w:rFonts w:ascii="Times New Roman" w:eastAsia="Times New Roman" w:hAnsi="Times New Roman"/>
          <w:sz w:val="24"/>
        </w:rPr>
        <w:sectPr w:rsidR="00B07EA5">
          <w:pgSz w:w="11900" w:h="16836"/>
          <w:pgMar w:top="434" w:right="700" w:bottom="684" w:left="853" w:header="0" w:footer="0" w:gutter="0"/>
          <w:cols w:space="720" w:equalWidth="0">
            <w:col w:w="10347"/>
          </w:cols>
          <w:docGrid w:linePitch="360"/>
        </w:sectPr>
      </w:pPr>
    </w:p>
    <w:p w:rsidR="00B07EA5" w:rsidRDefault="00C80CF8">
      <w:pPr>
        <w:spacing w:line="236" w:lineRule="auto"/>
        <w:ind w:left="20" w:right="300" w:firstLine="568"/>
        <w:jc w:val="both"/>
        <w:rPr>
          <w:rFonts w:ascii="Times New Roman" w:eastAsia="Times New Roman" w:hAnsi="Times New Roman"/>
          <w:sz w:val="24"/>
        </w:rPr>
      </w:pPr>
      <w:bookmarkStart w:id="3" w:name="page39"/>
      <w:bookmarkEnd w:id="3"/>
      <w:proofErr w:type="gramStart"/>
      <w:r>
        <w:rPr>
          <w:rFonts w:ascii="Times New Roman" w:eastAsia="Times New Roman" w:hAnsi="Times New Roman"/>
          <w:sz w:val="24"/>
        </w:rPr>
        <w:lastRenderedPageBreak/>
        <w:t>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  <w:proofErr w:type="gramEnd"/>
    </w:p>
    <w:p w:rsidR="00B07EA5" w:rsidRDefault="00B07EA5">
      <w:pPr>
        <w:spacing w:line="15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20" w:right="30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Приобретение начального опыта применения математических знаний </w:t>
      </w:r>
      <w:proofErr w:type="gramStart"/>
      <w:r>
        <w:rPr>
          <w:rFonts w:ascii="Times New Roman" w:eastAsia="Times New Roman" w:hAnsi="Times New Roman"/>
          <w:sz w:val="24"/>
        </w:rPr>
        <w:t>для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решение</w:t>
      </w:r>
      <w:proofErr w:type="gramEnd"/>
      <w:r>
        <w:rPr>
          <w:rFonts w:ascii="Times New Roman" w:eastAsia="Times New Roman" w:hAnsi="Times New Roman"/>
          <w:sz w:val="24"/>
        </w:rPr>
        <w:t xml:space="preserve"> учебно-познавательных и учебно-практических задач.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7" w:lineRule="auto"/>
        <w:ind w:left="20" w:right="30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B07EA5" w:rsidRDefault="00B07EA5">
      <w:pPr>
        <w:spacing w:line="14" w:lineRule="exact"/>
        <w:rPr>
          <w:rFonts w:ascii="Times New Roman" w:eastAsia="Times New Roman" w:hAnsi="Times New Roman"/>
        </w:rPr>
      </w:pPr>
    </w:p>
    <w:p w:rsidR="00B07EA5" w:rsidRDefault="00C80CF8">
      <w:pPr>
        <w:spacing w:line="234" w:lineRule="auto"/>
        <w:ind w:left="20" w:right="30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B07EA5" w:rsidRDefault="00B07EA5">
      <w:pPr>
        <w:spacing w:line="294" w:lineRule="exact"/>
        <w:rPr>
          <w:rFonts w:ascii="Times New Roman" w:eastAsia="Times New Roman" w:hAnsi="Times New Roman"/>
        </w:rPr>
      </w:pPr>
    </w:p>
    <w:p w:rsidR="00B07EA5" w:rsidRDefault="00B07EA5">
      <w:pPr>
        <w:rPr>
          <w:rFonts w:ascii="Times New Roman" w:eastAsia="Times New Roman" w:hAnsi="Times New Roman"/>
          <w:sz w:val="21"/>
        </w:rPr>
        <w:sectPr w:rsidR="00B07EA5">
          <w:pgSz w:w="11900" w:h="16836"/>
          <w:pgMar w:top="430" w:right="400" w:bottom="372" w:left="840" w:header="0" w:footer="0" w:gutter="0"/>
          <w:cols w:space="720" w:equalWidth="0">
            <w:col w:w="10660"/>
          </w:cols>
          <w:docGrid w:linePitch="360"/>
        </w:sectPr>
      </w:pPr>
    </w:p>
    <w:p w:rsidR="00B07EA5" w:rsidRDefault="00C80CF8">
      <w:pPr>
        <w:spacing w:line="0" w:lineRule="atLeast"/>
        <w:ind w:left="5440"/>
        <w:rPr>
          <w:rFonts w:ascii="Times New Roman" w:eastAsia="Times New Roman" w:hAnsi="Times New Roman"/>
          <w:b/>
          <w:sz w:val="24"/>
        </w:rPr>
      </w:pPr>
      <w:bookmarkStart w:id="4" w:name="page40"/>
      <w:bookmarkStart w:id="5" w:name="page42"/>
      <w:bookmarkEnd w:id="4"/>
      <w:bookmarkEnd w:id="5"/>
      <w:r>
        <w:rPr>
          <w:rFonts w:ascii="Times New Roman" w:eastAsia="Times New Roman" w:hAnsi="Times New Roman"/>
          <w:b/>
          <w:sz w:val="24"/>
        </w:rPr>
        <w:lastRenderedPageBreak/>
        <w:t>Календарно-тематическое планирование</w:t>
      </w:r>
    </w:p>
    <w:p w:rsidR="00B07EA5" w:rsidRDefault="00B07EA5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00"/>
        <w:gridCol w:w="763"/>
        <w:gridCol w:w="417"/>
        <w:gridCol w:w="4500"/>
        <w:gridCol w:w="1940"/>
        <w:gridCol w:w="2180"/>
        <w:gridCol w:w="2000"/>
      </w:tblGrid>
      <w:tr w:rsidR="00B07EA5">
        <w:trPr>
          <w:trHeight w:val="51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Планируемые результаты (в соответствии с ФГОС)</w:t>
            </w:r>
          </w:p>
        </w:tc>
      </w:tr>
      <w:tr w:rsidR="00B07EA5">
        <w:trPr>
          <w:trHeight w:val="28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№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Дата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 w:rsidP="00C80CF8">
            <w:pPr>
              <w:spacing w:line="229" w:lineRule="exact"/>
              <w:rPr>
                <w:rFonts w:ascii="Times New Roman" w:eastAsia="Times New Roman" w:hAnsi="Times New Roman"/>
                <w:b/>
                <w:w w:val="96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Предметные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Универсальные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Личностные</w:t>
            </w:r>
          </w:p>
        </w:tc>
      </w:tr>
      <w:tr w:rsidR="00B07EA5">
        <w:trPr>
          <w:trHeight w:val="1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07EA5">
        <w:trPr>
          <w:trHeight w:val="1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учебные 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07EA5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</w:t>
            </w:r>
            <w:r w:rsidR="00C80CF8">
              <w:rPr>
                <w:rFonts w:ascii="Times New Roman" w:eastAsia="Times New Roman" w:hAnsi="Times New Roman"/>
                <w:b/>
              </w:rPr>
              <w:t>езультаты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результаты</w:t>
            </w:r>
          </w:p>
        </w:tc>
      </w:tr>
      <w:tr w:rsidR="00B07EA5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(УУД)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07EA5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07EA5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43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Числа от 1 до 1000. Сложение и вычитание</w:t>
            </w:r>
          </w:p>
        </w:tc>
        <w:tc>
          <w:tcPr>
            <w:tcW w:w="118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Повторение (13 часов)  Понятия: разряды, числовые выражения со скобками и без них, столбчатые диаграммы, обратная</w:t>
            </w:r>
          </w:p>
        </w:tc>
      </w:tr>
      <w:tr w:rsidR="00B07EA5" w:rsidTr="00E6754F">
        <w:trPr>
          <w:trHeight w:val="23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Задача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 w:rsidTr="00E6754F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 w:rsidTr="00E6754F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21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03.09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Нумерация. Счёт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Образовывать числа натурального ряда от 100 до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предметов. Разряды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1000. Совершенствовать вычислительные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последовательность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 w:rsidP="00C80CF8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навыки, решать задачу разными способами;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 в пределах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свою деятельность: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 w:rsidP="00C80CF8">
            <w:pPr>
              <w:spacing w:line="227" w:lineRule="exact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составлять задачи, обратные данной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1000; объяснять, как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решении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 w:rsidP="00C80CF8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образуется каждая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следующая счётная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единица. Называть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разряды и классы.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следственных связей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способами.</w:t>
            </w:r>
          </w:p>
        </w:tc>
      </w:tr>
      <w:tr w:rsidR="00B07EA5" w:rsidTr="00E6754F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 w:rsidTr="00E6754F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21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04.09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Числовые </w:t>
            </w:r>
            <w:proofErr w:type="spellStart"/>
            <w:r>
              <w:rPr>
                <w:rFonts w:ascii="Times New Roman" w:eastAsia="Times New Roman" w:hAnsi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правила о порядке выполнения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Вычислять </w:t>
            </w:r>
            <w:proofErr w:type="spellStart"/>
            <w:r>
              <w:rPr>
                <w:rFonts w:ascii="Times New Roman" w:eastAsia="Times New Roman" w:hAnsi="Times New Roman"/>
              </w:rPr>
              <w:t>зна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интереса к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</w:rPr>
              <w:t>. Порядок</w:t>
            </w: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 в числовых выражениях со скобками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числового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выполнения </w:t>
            </w:r>
            <w:proofErr w:type="spellStart"/>
            <w:r>
              <w:rPr>
                <w:rFonts w:ascii="Times New Roman" w:eastAsia="Times New Roman" w:hAnsi="Times New Roman"/>
              </w:rPr>
              <w:t>дей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скобок при вычислениях значений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ствий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содержащего 2-3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 Понимать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правила порядка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поставленной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C80CF8">
              <w:rPr>
                <w:rFonts w:ascii="Times New Roman" w:eastAsia="Times New Roman" w:hAnsi="Times New Roman"/>
              </w:rPr>
              <w:t>ыполнения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ействий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 w:rsidTr="00E6754F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 суммы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письменные вычисления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Вычислять сумму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06.09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нескольких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натуральными числами. Находить значения </w:t>
            </w:r>
            <w:proofErr w:type="spellStart"/>
            <w:r>
              <w:rPr>
                <w:rFonts w:ascii="Times New Roman" w:eastAsia="Times New Roman" w:hAnsi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 слагаемых.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слагаемых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словых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выражений со скобками и без них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Вычислять </w:t>
            </w:r>
            <w:proofErr w:type="spellStart"/>
            <w:r>
              <w:rPr>
                <w:rFonts w:ascii="Times New Roman" w:eastAsia="Times New Roman" w:hAnsi="Times New Roman"/>
              </w:rPr>
              <w:t>зна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числового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решении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содержащего 2-3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ействия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 w:rsidTr="00E6754F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 w:rsidTr="00E6754F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07.09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письменное вычитание трёхзначных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трёхзначных чисел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чисел. Находить значения числовых выражений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C80CF8">
              <w:rPr>
                <w:rFonts w:ascii="Times New Roman" w:eastAsia="Times New Roman" w:hAnsi="Times New Roman"/>
              </w:rPr>
              <w:t>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скобками и без них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вычитания чисел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эти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 w:rsidTr="00E6754F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 с числами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 w:rsidTr="00E6754F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 w:rsidRPr="00FF01E0">
        <w:rPr>
          <w:rFonts w:ascii="Times New Roman" w:eastAsia="Times New Roman" w:hAnsi="Times New Roman"/>
          <w:sz w:val="18"/>
        </w:rPr>
        <w:pict>
          <v:rect id="_x0000_s1033" style="position:absolute;margin-left:597.05pt;margin-top:-476.15pt;width:.95pt;height:1pt;z-index:-251649024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34" style="position:absolute;margin-left:705.85pt;margin-top:-476.15pt;width:1pt;height:1pt;z-index:-251648000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35" style="position:absolute;margin-left:-.5pt;margin-top:-171.25pt;width:1pt;height:1pt;z-index:-251646976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36" style="position:absolute;margin-left:25.25pt;margin-top:-171.25pt;width:1.05pt;height:1pt;z-index:-251645952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37" style="position:absolute;margin-left:58.9pt;margin-top:-171.25pt;width:1pt;height:1pt;z-index:-251644928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38" style="position:absolute;margin-left:155.35pt;margin-top:-171.25pt;width:.95pt;height:1pt;z-index:-251643904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39" style="position:absolute;margin-left:274.75pt;margin-top:-171.25pt;width:1pt;height:1pt;z-index:-251642880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40" style="position:absolute;margin-left:499.8pt;margin-top:-171.25pt;width:1pt;height:1pt;z-index:-251641856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41" style="position:absolute;margin-left:597.05pt;margin-top:-171.25pt;width:.95pt;height:1pt;z-index:-251640832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42" style="position:absolute;margin-left:705.85pt;margin-top:-171.25pt;width:1pt;height:1pt;z-index:-251639808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43" style="position:absolute;margin-left:806.05pt;margin-top:-171.25pt;width:1pt;height:1pt;z-index:-251638784;mso-position-horizontal-relative:text;mso-position-vertical-relative:text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pgSz w:w="16840" w:h="11908" w:orient="landscape"/>
          <w:pgMar w:top="282" w:right="240" w:bottom="512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400"/>
        <w:gridCol w:w="9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6" w:name="page43"/>
            <w:bookmarkEnd w:id="6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 1000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Умножать письменно в пределах 1000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переходом через разряд многозначного числа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однозначное. Совершенствовать устные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трехзначных чисел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письменные вычислительные навыки, умение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пределах 1000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решении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однозначные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переходом через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C80CF8">
              <w:rPr>
                <w:rFonts w:ascii="Times New Roman" w:eastAsia="Times New Roman" w:hAnsi="Times New Roman"/>
              </w:rPr>
              <w:t>азряд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C80CF8">
              <w:rPr>
                <w:rFonts w:ascii="Times New Roman" w:eastAsia="Times New Roman" w:hAnsi="Times New Roman"/>
              </w:rPr>
              <w:t>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следственных связей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 w:rsidP="00E6754F">
            <w:pPr>
              <w:spacing w:line="210" w:lineRule="exact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переместительное свойство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Делать выводы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умножения. Умножать письменно в пределах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познавательных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однозначных чисел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 с переходом через разряд многозначное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многозначные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 на однозначное.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пределах 1000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практических задач.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переходом через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C80CF8">
              <w:rPr>
                <w:rFonts w:ascii="Times New Roman" w:eastAsia="Times New Roman" w:hAnsi="Times New Roman"/>
              </w:rPr>
              <w:t>азряд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C80CF8">
              <w:rPr>
                <w:rFonts w:ascii="Times New Roman" w:eastAsia="Times New Roman" w:hAnsi="Times New Roman"/>
              </w:rPr>
              <w:t>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C80CF8">
              <w:rPr>
                <w:rFonts w:ascii="Times New Roman" w:eastAsia="Times New Roman" w:hAnsi="Times New Roman"/>
              </w:rPr>
              <w:t>днозначное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приём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 числа на однозначное.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делении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устные и письменные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 в пределах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трехзначных чисел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вычислительные навыки, 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решении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однозначные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следственных связей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приём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трёхзначных чисел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 числа на однозначное.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осознание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однозначные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свойства деления числа на 1,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обучающимся того,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 на число.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C80CF8">
              <w:rPr>
                <w:rFonts w:ascii="Times New Roman" w:eastAsia="Times New Roman" w:hAnsi="Times New Roman"/>
              </w:rPr>
              <w:t>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ещё нужно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усвоить, осознание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качества и уровня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C80CF8">
              <w:rPr>
                <w:rFonts w:ascii="Times New Roman" w:eastAsia="Times New Roman" w:hAnsi="Times New Roman"/>
              </w:rPr>
              <w:t>лгоритму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усвоения; оценка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результатов работы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приём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Делать выводы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трёхзначных чисел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 числа на однозначное.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свои знания для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однозначное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C80CF8">
              <w:rPr>
                <w:rFonts w:ascii="Times New Roman" w:eastAsia="Times New Roman" w:hAnsi="Times New Roman"/>
              </w:rPr>
              <w:t>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17.09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C80CF8">
              <w:rPr>
                <w:rFonts w:ascii="Times New Roman" w:eastAsia="Times New Roman" w:hAnsi="Times New Roman"/>
              </w:rPr>
              <w:t>лгоритму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8"/>
        </w:rPr>
        <w:sectPr w:rsidR="00B07EA5">
          <w:pgSz w:w="16840" w:h="11908" w:orient="landscape"/>
          <w:pgMar w:top="264" w:right="240" w:bottom="416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340"/>
        <w:gridCol w:w="104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bookmarkStart w:id="7" w:name="page44"/>
            <w:bookmarkEnd w:id="7"/>
            <w:r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приём письменного деления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Делать выводы 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трехзначного числа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 числа на однозначное, когда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однозначное,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записи частного есть нуль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когда в записи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C80CF8">
              <w:rPr>
                <w:rFonts w:ascii="Times New Roman" w:eastAsia="Times New Roman" w:hAnsi="Times New Roman"/>
              </w:rPr>
              <w:t>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частного есть нуль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объяснением, когда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записи част есть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C80CF8">
              <w:rPr>
                <w:rFonts w:ascii="Times New Roman" w:eastAsia="Times New Roman" w:hAnsi="Times New Roman"/>
              </w:rPr>
              <w:t>уль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диаграммы для сбора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Читать и строить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столбчатыми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представления данных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C80CF8">
              <w:rPr>
                <w:rFonts w:ascii="Times New Roman" w:eastAsia="Times New Roman" w:hAnsi="Times New Roman"/>
              </w:rPr>
              <w:t>толбчатые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свои знания для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диаграммами.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92E8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иаграммы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тексте данные.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</w:tr>
      <w:tr w:rsidR="00B07EA5">
        <w:trPr>
          <w:trHeight w:val="4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Соотносить результат проведённого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21.09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самоконтроля с целями, поставленными при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изучении темы, оценивать их и делать выводы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обучающимся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Вводная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диагностическая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осознание качества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уровня усвоения;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результатов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Взаимная проверка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Работать в паре. Находить и исправлять неверные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Пользоваться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Прогнозировать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24.09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знаний: «Помогаем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высказывания. Излагать и отстаивать своё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C80CF8">
              <w:rPr>
                <w:rFonts w:ascii="Times New Roman" w:eastAsia="Times New Roman" w:hAnsi="Times New Roman"/>
              </w:rPr>
              <w:t>ычислительными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сотрудничество с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 другу сделать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мнение, аргументировать свою точку зрения,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навыками, решать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шаг к успеху».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точку зрения товарища, обсуждать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составные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сверстниками в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высказанные мнения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поиске и сборе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работа № 1 по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«Повторение»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Числа, которые больше 1000.</w:t>
            </w:r>
          </w:p>
        </w:tc>
        <w:tc>
          <w:tcPr>
            <w:tcW w:w="11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Нумерация (11 часов) Понятия: многозначные числа, классы и разряды, класс тысяч, миллионов, миллиардов</w:t>
            </w:r>
          </w:p>
        </w:tc>
      </w:tr>
      <w:tr w:rsidR="00B07EA5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Нумерация. Класс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Считать предметы десятками, сотнями,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новую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 и класс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тысячами. Выделять количество сотен, десятков,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счётную единицу 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информацию 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тысяч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 в числе.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тысячу. Называть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разряды, которые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составляют первый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класс, второй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 разными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8"/>
        </w:rPr>
        <w:sectPr w:rsidR="00B07EA5">
          <w:pgSz w:w="16840" w:h="11908" w:orient="landscape"/>
          <w:pgMar w:top="264" w:right="240" w:bottom="44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bookmarkStart w:id="8" w:name="page45"/>
            <w:bookmarkEnd w:id="8"/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Выделять количество сотен, десятков, единиц в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Читать числа в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числе. Совершенствовать вычислительные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пределах миллиона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навыки. Анализировать свои действия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управлять ими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Выделять количество сотен, десятков, единиц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Записывать числа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28.09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</w:rPr>
              <w:t>. Совершенствовать вычислительные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пределах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миллиона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банка данных.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Заменять многозначное число суммой </w:t>
            </w:r>
            <w:proofErr w:type="gramStart"/>
            <w:r>
              <w:rPr>
                <w:rFonts w:ascii="Times New Roman" w:eastAsia="Times New Roman" w:hAnsi="Times New Roman"/>
              </w:rPr>
              <w:t>разрядных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Осознание способов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слагаемых. Выделять в числе единицы каждого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C80CF8">
              <w:rPr>
                <w:rFonts w:ascii="Times New Roman" w:eastAsia="Times New Roman" w:hAnsi="Times New Roman"/>
              </w:rPr>
              <w:t>ногозначное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приёмов 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 в виде суммы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разряда. Определять и называть общее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 суммой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решении </w:t>
            </w:r>
            <w:proofErr w:type="gramStart"/>
            <w:r>
              <w:rPr>
                <w:rFonts w:ascii="Times New Roman" w:eastAsia="Times New Roman" w:hAnsi="Times New Roman"/>
              </w:rPr>
              <w:t>учебных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разрядных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единиц любого разряда,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C80CF8">
              <w:rPr>
                <w:rFonts w:ascii="Times New Roman" w:eastAsia="Times New Roman" w:hAnsi="Times New Roman"/>
              </w:rPr>
              <w:t>азрядных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слагаемых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содержащихся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числе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слагаемых.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C80CF8">
              <w:rPr>
                <w:rFonts w:ascii="Times New Roman" w:eastAsia="Times New Roman" w:hAnsi="Times New Roman"/>
              </w:rPr>
              <w:t>рифметические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действия </w:t>
            </w:r>
            <w:proofErr w:type="gramStart"/>
            <w:r>
              <w:rPr>
                <w:rFonts w:ascii="Times New Roman" w:eastAsia="Times New Roman" w:hAnsi="Times New Roman"/>
              </w:rPr>
              <w:t>над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числами в пределах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сотни и с </w:t>
            </w:r>
            <w:proofErr w:type="gramStart"/>
            <w:r>
              <w:rPr>
                <w:rFonts w:ascii="Times New Roman" w:eastAsia="Times New Roman" w:hAnsi="Times New Roman"/>
              </w:rPr>
              <w:t>большими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87A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02.10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Упорядочивать заданные числа. Устанавливать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Сравнивать числа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правило, по которому </w:t>
            </w:r>
            <w:proofErr w:type="gramStart"/>
            <w:r>
              <w:rPr>
                <w:rFonts w:ascii="Times New Roman" w:eastAsia="Times New Roman" w:hAnsi="Times New Roman"/>
              </w:rPr>
              <w:t>составлена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числовая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классам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существенной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последовательность, продолжать её,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разрядам.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восстанавливать.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равильность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анализа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C80CF8">
              <w:rPr>
                <w:rFonts w:ascii="Times New Roman" w:eastAsia="Times New Roman" w:hAnsi="Times New Roman"/>
              </w:rPr>
              <w:t>оставления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 w:rsidR="00C80CF8">
              <w:rPr>
                <w:rFonts w:ascii="Times New Roman" w:eastAsia="Times New Roman" w:hAnsi="Times New Roman"/>
              </w:rPr>
              <w:t>исловой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существенных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последовательности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несущественных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приз.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6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Проверять правильность </w:t>
            </w:r>
            <w:proofErr w:type="gramStart"/>
            <w:r>
              <w:rPr>
                <w:rFonts w:ascii="Times New Roman" w:eastAsia="Times New Roman" w:hAnsi="Times New Roman"/>
              </w:rPr>
              <w:t>выполненных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уменьшение числа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вычислений, выполнять увеличение и уменьшение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(уменьшать) числа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04.10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в 10, 100, 1000 раз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10, 100, 1000 раз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 100, 1000 раз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 в числе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 последовательность чисел в пределах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Выделять в числе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общего количества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100 000. Читать, записывать и сравнивать числа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общее количество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начального опыта</w:t>
            </w: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16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9" w:name="page46"/>
            <w:bookmarkEnd w:id="9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 любого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пределах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1 000 </w:t>
            </w:r>
            <w:proofErr w:type="spellStart"/>
            <w:r>
              <w:rPr>
                <w:rFonts w:ascii="Times New Roman" w:eastAsia="Times New Roman" w:hAnsi="Times New Roman"/>
              </w:rPr>
              <w:t>000</w:t>
            </w:r>
            <w:proofErr w:type="spellEnd"/>
            <w:r>
              <w:rPr>
                <w:rFonts w:ascii="Times New Roman" w:eastAsia="Times New Roman" w:hAnsi="Times New Roman"/>
              </w:rPr>
              <w:t>. Находить общее количество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 любого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разряда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единиц какого-либо разряда в </w:t>
            </w:r>
            <w:proofErr w:type="gramStart"/>
            <w:r>
              <w:rPr>
                <w:rFonts w:ascii="Times New Roman" w:eastAsia="Times New Roman" w:hAnsi="Times New Roman"/>
              </w:rPr>
              <w:t>многозначном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C80CF8">
              <w:rPr>
                <w:rFonts w:ascii="Times New Roman" w:eastAsia="Times New Roman" w:hAnsi="Times New Roman"/>
              </w:rPr>
              <w:t>азряда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числе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 для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учебно-позна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вательных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следственных связей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практических задач.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08.10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 миллионов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классы и разряды: класс единиц, класс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класс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 миллиардов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тысяч, класс миллионов. Читать числа в пределах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миллионов, класс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начального опыта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/>
              </w:rPr>
              <w:t>000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000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миллиардов. Читать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в пределах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/>
              </w:rPr>
              <w:t>000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000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 для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</w:t>
            </w:r>
          </w:p>
        </w:tc>
      </w:tr>
      <w:tr w:rsidR="00B07EA5">
        <w:trPr>
          <w:trHeight w:val="1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Пользоваться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07EA5">
        <w:trPr>
          <w:trHeight w:val="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2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07EA5">
        <w:trPr>
          <w:trHeight w:val="1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C80CF8">
              <w:rPr>
                <w:rFonts w:ascii="Times New Roman" w:eastAsia="Times New Roman" w:hAnsi="Times New Roman"/>
              </w:rPr>
              <w:t>ычислительными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07EA5">
        <w:trPr>
          <w:trHeight w:val="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«Нумерация»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07EA5">
        <w:trPr>
          <w:trHeight w:val="1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навыками, решать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учебно-практических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07EA5">
        <w:trPr>
          <w:trHeight w:val="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составные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09.10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Собирать информацию о своём городе (селе) 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 цель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«Математика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этой основе создавать </w:t>
            </w:r>
            <w:proofErr w:type="gramStart"/>
            <w:r>
              <w:rPr>
                <w:rFonts w:ascii="Times New Roman" w:eastAsia="Times New Roman" w:hAnsi="Times New Roman"/>
              </w:rPr>
              <w:t>математический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проекта, работать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вокруг нас».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справочник «Наш город (село) в числах».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C80CF8">
              <w:rPr>
                <w:rFonts w:ascii="Times New Roman" w:eastAsia="Times New Roman" w:hAnsi="Times New Roman"/>
              </w:rPr>
              <w:t>звестной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Использовать материал справочника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информацией,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составления и решения </w:t>
            </w:r>
            <w:proofErr w:type="gramStart"/>
            <w:r>
              <w:rPr>
                <w:rFonts w:ascii="Times New Roman" w:eastAsia="Times New Roman" w:hAnsi="Times New Roman"/>
              </w:rPr>
              <w:t>различных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текстовых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C80CF8">
              <w:rPr>
                <w:rFonts w:ascii="Times New Roman" w:eastAsia="Times New Roman" w:hAnsi="Times New Roman"/>
              </w:rPr>
              <w:t>обирать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справочника «</w:t>
            </w:r>
            <w:proofErr w:type="gramStart"/>
            <w:r>
              <w:rPr>
                <w:rFonts w:ascii="Times New Roman" w:eastAsia="Times New Roman" w:hAnsi="Times New Roman"/>
              </w:rPr>
              <w:t>Наш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задач. Сотрудничать с взрослыми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80CF8">
              <w:rPr>
                <w:rFonts w:ascii="Times New Roman" w:eastAsia="Times New Roman" w:hAnsi="Times New Roman"/>
              </w:rPr>
              <w:t>ополнительный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 (село)»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сверстниками. Составлять план работы.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материал, создавать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способы решения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творческого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роблем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творческого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и 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5B037F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80CF8">
              <w:rPr>
                <w:rFonts w:ascii="Times New Roman" w:eastAsia="Times New Roman" w:hAnsi="Times New Roman"/>
              </w:rPr>
              <w:t>оискового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составлять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Прогнозировать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изучении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темы, оценивать их и делать выводы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 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действия, соотносить, сравнивать,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работа №1 по 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свои знания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«Нумерация»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9"/>
        </w:rPr>
        <w:sectPr w:rsidR="00B07EA5">
          <w:pgSz w:w="16840" w:h="11908" w:orient="landscape"/>
          <w:pgMar w:top="264" w:right="240" w:bottom="38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0" w:name="page47"/>
            <w:bookmarkEnd w:id="10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ещё нужно </w:t>
            </w:r>
            <w:proofErr w:type="spellStart"/>
            <w:r>
              <w:rPr>
                <w:rFonts w:ascii="Times New Roman" w:eastAsia="Times New Roman" w:hAnsi="Times New Roman"/>
              </w:rPr>
              <w:t>усвоиь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9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0" w:type="dxa"/>
            <w:gridSpan w:val="4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Величины (12 часов) Понятия: километр, квадратный миллиметр, центнер, тонна, год, месяц, неделя, сутки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длины в другие: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мелкие в более крупные и крупные в более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длины. Сравнивать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мелкие, используя соотношения между ними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длины –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значениям, </w:t>
            </w:r>
            <w:proofErr w:type="spellStart"/>
            <w:r>
              <w:rPr>
                <w:rFonts w:ascii="Times New Roman" w:eastAsia="Times New Roman" w:hAnsi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километр.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жать данные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Таблица единиц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1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07EA5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длины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07EA5">
        <w:trPr>
          <w:trHeight w:val="1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единицах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07EA5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Соотношение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длины в другие: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 единицами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мелкие в более крупные и крупные в более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длины. Сравнивать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длины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мелкие, используя соотношения между ними.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значениям, </w:t>
            </w:r>
            <w:proofErr w:type="spellStart"/>
            <w:r>
              <w:rPr>
                <w:rFonts w:ascii="Times New Roman" w:eastAsia="Times New Roman" w:hAnsi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жать данные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единицах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площади: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длины в другие: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квадратный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мелкие в более крупные и крупные в более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начального опыта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километр,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мелкие, используя соотношения между ними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квадратный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миллиметр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Таблица единиц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Сравнивать значения площадей равных фигур.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результат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площади в другие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переводе одних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единиц массы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другие: мелкие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более крупные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крупные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 площади фигур произвольной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площади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формы, используя палетку.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измерения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помощью палетки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площади </w:t>
            </w:r>
            <w:proofErr w:type="spellStart"/>
            <w:r>
              <w:rPr>
                <w:rFonts w:ascii="Times New Roman" w:eastAsia="Times New Roman" w:hAnsi="Times New Roman"/>
              </w:rPr>
              <w:t>фигурс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помощью палетки.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Сравнивать </w:t>
            </w:r>
            <w:proofErr w:type="spellStart"/>
            <w:r>
              <w:rPr>
                <w:rFonts w:ascii="Times New Roman" w:eastAsia="Times New Roman" w:hAnsi="Times New Roman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личины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8"/>
        </w:rPr>
        <w:sectPr w:rsidR="00B07EA5">
          <w:pgSz w:w="16840" w:h="11908" w:orient="landscape"/>
          <w:pgMar w:top="264" w:right="240" w:bottom="42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bookmarkStart w:id="11" w:name="page48"/>
            <w:bookmarkEnd w:id="11"/>
            <w:r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Масса. Единицы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массы в другие,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Понимать понятие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массы: центнер,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используя соотношения между ними.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«масса», называть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существенной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23.10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тонна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Приводить примеры и описывать ситуации.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массы.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Сравнивать </w:t>
            </w:r>
            <w:proofErr w:type="spellStart"/>
            <w:r>
              <w:rPr>
                <w:rFonts w:ascii="Times New Roman" w:eastAsia="Times New Roman" w:hAnsi="Times New Roman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личины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значениям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6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Таблица единиц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массы в другие,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используя соотношения между ними.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таблицу единиц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познавательных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Исследовать ситуации, требующие сравнения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массы. Сравнивать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gramStart"/>
            <w:r>
              <w:rPr>
                <w:rFonts w:ascii="Times New Roman" w:eastAsia="Times New Roman" w:hAnsi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тических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задач.</w:t>
            </w:r>
          </w:p>
        </w:tc>
      </w:tr>
      <w:tr w:rsidR="00B07EA5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объектов по массе, упорядочивать 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значениям, </w:t>
            </w:r>
            <w:proofErr w:type="spellStart"/>
            <w:r>
              <w:rPr>
                <w:rFonts w:ascii="Times New Roman" w:eastAsia="Times New Roman" w:hAnsi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жать данные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единицах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26.10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2 </w:t>
            </w:r>
            <w:r>
              <w:rPr>
                <w:rFonts w:ascii="Times New Roman" w:eastAsia="Times New Roman" w:hAnsi="Times New Roman"/>
              </w:rPr>
              <w:t>за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изучении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темы, оценивать их и делать выводы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 усвоение изучаемой темы</w:t>
            </w:r>
            <w:proofErr w:type="gramStart"/>
            <w:r>
              <w:rPr>
                <w:rFonts w:ascii="Times New Roman" w:eastAsia="Times New Roman" w:hAnsi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</w:rPr>
              <w:t>Переводить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одни единицы длины, площади, массы в другие,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используя соотношения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 2.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Время. Единицы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времени в другие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08.11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времени: год,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времени: год,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месяц, неделя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месяц, неделя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времени –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Рассматривать единицу времени: сутки,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09.11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сутки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закреплять представления о </w:t>
            </w:r>
            <w:proofErr w:type="gramStart"/>
            <w:r>
              <w:rPr>
                <w:rFonts w:ascii="Times New Roman" w:eastAsia="Times New Roman" w:hAnsi="Times New Roman"/>
              </w:rPr>
              <w:t>временной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времени: минута,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анализа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последовательности событий. Использовать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час, сутки, неделя,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приобретенные знания для определения времени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месяц, год.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существенных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часам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существенной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соотношения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 ними.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 время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16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80"/>
        <w:gridCol w:w="1920"/>
        <w:gridCol w:w="60"/>
        <w:gridCol w:w="2240"/>
        <w:gridCol w:w="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2" w:name="page49"/>
            <w:bookmarkEnd w:id="12"/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часам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устные и письменные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вычислительные навыки, 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12.11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начала,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 создание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продолжительности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продолжительности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конца события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конца события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Величины (продолжение) (4 часа) Понятия: секунда, век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времени –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Рассматривать единицу времени – секунду.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Называть </w:t>
            </w:r>
            <w:proofErr w:type="gramStart"/>
            <w:r>
              <w:rPr>
                <w:rFonts w:ascii="Times New Roman" w:eastAsia="Times New Roman" w:hAnsi="Times New Roman"/>
              </w:rPr>
              <w:t>новую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секунда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Сравнивать величины по их </w:t>
            </w:r>
            <w:proofErr w:type="gramStart"/>
            <w:r>
              <w:rPr>
                <w:rFonts w:ascii="Times New Roman" w:eastAsia="Times New Roman" w:hAnsi="Times New Roman"/>
              </w:rPr>
              <w:t>числовым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единицу измерения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значениям, выражать данные 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 - секунду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 создание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мышление,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различных </w:t>
            </w:r>
            <w:proofErr w:type="gramStart"/>
            <w:r>
              <w:rPr>
                <w:rFonts w:ascii="Times New Roman" w:eastAsia="Times New Roman" w:hAnsi="Times New Roman"/>
              </w:rPr>
              <w:t>единицах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внимание,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наблюдательность.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себя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делать вывод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времени –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Рассматривать единицу времени – век. Сравни-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Называть </w:t>
            </w:r>
            <w:proofErr w:type="gramStart"/>
            <w:r>
              <w:rPr>
                <w:rFonts w:ascii="Times New Roman" w:eastAsia="Times New Roman" w:hAnsi="Times New Roman"/>
              </w:rPr>
              <w:t>новую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век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величины по их числовым значениям.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единицу измерения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15.11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 w:rsidP="00E6754F">
            <w:pPr>
              <w:spacing w:line="22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 – век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познавательной цели,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</w:t>
            </w:r>
          </w:p>
        </w:tc>
      </w:tr>
      <w:tr w:rsidR="00B07EA5">
        <w:trPr>
          <w:trHeight w:val="4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Таблица единиц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времени в другие,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используя соотношения между ними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таблицу единиц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начального опыта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Сравнивать </w:t>
            </w:r>
            <w:proofErr w:type="spellStart"/>
            <w:r>
              <w:rPr>
                <w:rFonts w:ascii="Times New Roman" w:eastAsia="Times New Roman" w:hAnsi="Times New Roman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3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личины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 для решения</w:t>
            </w:r>
          </w:p>
        </w:tc>
      </w:tr>
      <w:tr w:rsidR="00B07EA5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«Величины»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значениям, </w:t>
            </w:r>
            <w:proofErr w:type="spellStart"/>
            <w:r>
              <w:rPr>
                <w:rFonts w:ascii="Times New Roman" w:eastAsia="Times New Roman" w:hAnsi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познавательных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жать данные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единицах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Тест № 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 достигнутые результаты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«Проверим себя 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недочёты, проявлять личную заинтересованность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оценим свои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расширении знаний и способов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достижения».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19.11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32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Сложение и вычитание (14 часов)</w:t>
            </w:r>
          </w:p>
        </w:tc>
        <w:tc>
          <w:tcPr>
            <w:tcW w:w="6820" w:type="dxa"/>
            <w:gridSpan w:val="3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Понятия: целое число, доля от целого числа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7"/>
        </w:rPr>
        <w:sectPr w:rsidR="00B07EA5">
          <w:pgSz w:w="16840" w:h="11908" w:orient="landscape"/>
          <w:pgMar w:top="264" w:right="240" w:bottom="716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80"/>
        <w:gridCol w:w="9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bookmarkStart w:id="13" w:name="page50"/>
            <w:bookmarkEnd w:id="13"/>
            <w:r>
              <w:rPr>
                <w:rFonts w:ascii="Times New Roman" w:eastAsia="Times New Roman" w:hAnsi="Times New Roman"/>
              </w:rPr>
              <w:lastRenderedPageBreak/>
              <w:t>41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Устные и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письменно сложение и вычитание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приёмы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письменные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 чисел, опираясь на знание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 их выполнения.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сложения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вычитания чисел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эти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 с числами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/>
              </w:rPr>
              <w:t>000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письменно сложение и вычитание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 чисел, опираясь на знание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 сложения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вычитания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 их выполнения. Осуществлять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вычитания чисел,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случаев вида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пошаговый контроль правильности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запись </w:t>
            </w:r>
            <w:proofErr w:type="gramStart"/>
            <w:r>
              <w:rPr>
                <w:rFonts w:ascii="Times New Roman" w:eastAsia="Times New Roman" w:hAnsi="Times New Roman"/>
              </w:rPr>
              <w:t>которых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оканчивается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7000 – 456,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40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57001 – 18032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Определять, как связаны между собой числа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сложении</w:t>
            </w:r>
            <w:proofErr w:type="gramEnd"/>
            <w:r>
              <w:rPr>
                <w:rFonts w:ascii="Times New Roman" w:eastAsia="Times New Roman" w:hAnsi="Times New Roman"/>
              </w:rPr>
              <w:t>. Находить неизвестное слагаемое</w:t>
            </w:r>
            <w:proofErr w:type="gramStart"/>
            <w:r>
              <w:rPr>
                <w:rFonts w:ascii="Times New Roman" w:eastAsia="Times New Roman" w:hAnsi="Times New Roman"/>
              </w:rPr>
              <w:t>..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слагаемого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слагаемого.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Пользоваться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терминологией,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Определять, как связаны между собой числа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Актуализировать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26.11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вычитании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>. Находить неизвестное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правило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свои знания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уменьшаемого,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уменьшаемое,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нахождения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неизв</w:t>
            </w:r>
            <w:proofErr w:type="spellEnd"/>
            <w:r>
              <w:rPr>
                <w:rFonts w:ascii="Times New Roman" w:eastAsia="Times New Roman" w:hAnsi="Times New Roman"/>
              </w:rPr>
              <w:t>. вычитаемого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неизвестного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уменьшаемого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неизвестного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доказ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вычитаем.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Находить, одну долю от целого числа, находить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Прогнозировать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27.11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нескольких долей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несколько долей от целого числа. Решать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несколько долей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целого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уравнения и сравнивать их решения.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целого. Вычислять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значение </w:t>
            </w:r>
            <w:proofErr w:type="gramStart"/>
            <w:r>
              <w:rPr>
                <w:rFonts w:ascii="Times New Roman" w:eastAsia="Times New Roman" w:hAnsi="Times New Roman"/>
              </w:rPr>
              <w:t>числового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содержащего 2-3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</w:t>
            </w:r>
          </w:p>
        </w:tc>
      </w:tr>
      <w:tr w:rsidR="00B07EA5">
        <w:trPr>
          <w:trHeight w:val="3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 на нахождение нескольких долей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целого. Проверять, правильно выполнено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несколько долей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500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16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4" w:name="page51"/>
            <w:bookmarkEnd w:id="14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 с остатком. Сравнивать значения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целого.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нескольких долей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величин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задач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Использование свойств арифметических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30.11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раскрывающих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выполнении вычислений. Решать задачи,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смысл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составив уравнения.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выполненного задания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основе сравнения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площади фигур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предыдущими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заданиями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Сложение 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действия с величинами, значения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которых </w:t>
            </w:r>
            <w:proofErr w:type="gramStart"/>
            <w:r>
              <w:rPr>
                <w:rFonts w:ascii="Times New Roman" w:eastAsia="Times New Roman" w:hAnsi="Times New Roman"/>
              </w:rPr>
              <w:t>выражены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разных единицах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сложение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постановка </w:t>
            </w:r>
            <w:proofErr w:type="gramStart"/>
            <w:r>
              <w:rPr>
                <w:rFonts w:ascii="Times New Roman" w:eastAsia="Times New Roman" w:hAnsi="Times New Roman"/>
              </w:rPr>
              <w:t>учебной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03.12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значений величин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измерения. Записывать вычисления в строчку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вычитание величин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 на основе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столбиком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соотнесения того, что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уже известно 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усвоено учащимися,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того, что ещё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04.12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Моделировать зависимости между величинами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текстовые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навыков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</w:rPr>
              <w:t>нед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текстовых </w:t>
            </w:r>
            <w:proofErr w:type="gramStart"/>
            <w:r>
              <w:rPr>
                <w:rFonts w:ascii="Times New Roman" w:eastAsia="Times New Roman" w:hAnsi="Times New Roman"/>
              </w:rPr>
              <w:t>задачах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решать их. Выполнять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задачи </w:t>
            </w:r>
            <w:proofErr w:type="spellStart"/>
            <w:r>
              <w:rPr>
                <w:rFonts w:ascii="Times New Roman" w:eastAsia="Times New Roman" w:hAnsi="Times New Roman"/>
              </w:rPr>
              <w:t>арифмети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формулировки 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«Сложение 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сложение и вычитание величин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ческим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способом,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вычитание»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пользоваться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аргументирования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своего мнения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терминологией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задания творческого и поискового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06.12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3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характера, применять знания и способы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 сложения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«Сложение 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изменённых условиях.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вычитание»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чисел. Решать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задания творческого и поискового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навыков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характера, применять знания и способы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формулировки 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изменённых условиях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«Странички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работы, оценивать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аргументирования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их и делать выводы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своего мнения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любознательных» 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Тест № 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результаты усвоения учебного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«Проверим себя 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 сложения 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0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160"/>
        <w:gridCol w:w="4500"/>
        <w:gridCol w:w="1940"/>
        <w:gridCol w:w="2180"/>
        <w:gridCol w:w="2000"/>
      </w:tblGrid>
      <w:tr w:rsidR="00B07EA5">
        <w:trPr>
          <w:trHeight w:val="2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5" w:name="page52"/>
            <w:bookmarkEnd w:id="15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оценим свои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материала, делать выводы,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достижения».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сверстниками</w:t>
            </w:r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Умножение и деление (10 часов)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Понятия: буквенные выражения, усложненные уравнения, задача в косвенной форме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и его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умножение, используя свойства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</w:rPr>
              <w:t>контролиро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свойства.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умножения. Применять при вычислениях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свойства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свою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на 0 и 1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свойства умножения на 0 и на 1. Находить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 на 0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деятельность.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значение буквенных выражений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1 при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вы-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числений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умножение любого многозначного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 однозначное так же, как и умножение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трёхзначного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/>
              </w:rPr>
              <w:t>. Умножать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именованные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однозначные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на 0 и 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при вычислениях свойства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результат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 на 0 и на 1. Записывать выражения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 любого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вычислять их значения. Совершенствовать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 0, на 1.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вычислительные навыки, 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разными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чисел,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 выполнено умножение чисел,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запись </w:t>
            </w:r>
            <w:proofErr w:type="gramStart"/>
            <w:r>
              <w:rPr>
                <w:rFonts w:ascii="Times New Roman" w:eastAsia="Times New Roman" w:hAnsi="Times New Roman"/>
              </w:rPr>
              <w:t>которых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запись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которых оканчивается нулями. Находить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оканчивается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при выполнении деления на </w:t>
            </w:r>
            <w:proofErr w:type="gramStart"/>
            <w:r>
              <w:rPr>
                <w:rFonts w:ascii="Times New Roman" w:eastAsia="Times New Roman" w:hAnsi="Times New Roman"/>
              </w:rPr>
              <w:t>однозначное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число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оканчивающихся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AA4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Определять, как связаны между собой числа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</w:rPr>
              <w:t>контролиро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умножении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делении. Находить неизвестный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свою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множителя,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множитель, неизвестное делимое, неизвестный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делитель. Объяснять решение уравнений и 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делимого,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множителя,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доказательств (в том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делителя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делимого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числе с опорой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неизвестного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44" style="position:absolute;margin-left:25.25pt;margin-top:-480.15pt;width:1.05pt;height:1pt;z-index:-251637760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45" style="position:absolute;margin-left:58.9pt;margin-top:-480.15pt;width:1pt;height:1pt;z-index:-251636736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46" style="position:absolute;margin-left:155.35pt;margin-top:-480.15pt;width:.95pt;height:1pt;z-index:-251635712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47" style="position:absolute;margin-left:274.75pt;margin-top:-480.15pt;width:1pt;height:1pt;z-index:-251634688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48" style="position:absolute;margin-left:499.8pt;margin-top:-480.15pt;width:1pt;height:1pt;z-index:-251633664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49" style="position:absolute;margin-left:597.05pt;margin-top:-480.15pt;width:.95pt;height:1pt;z-index:-251632640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50" style="position:absolute;margin-left:705.85pt;margin-top:-480.15pt;width:1pt;height:1pt;z-index:-251631616;mso-position-horizontal-relative:text;mso-position-vertical-relative:text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0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6" w:name="page53"/>
            <w:bookmarkEnd w:id="16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делителя.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определения, законы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Вычислять </w:t>
            </w:r>
            <w:proofErr w:type="spellStart"/>
            <w:r>
              <w:rPr>
                <w:rFonts w:ascii="Times New Roman" w:eastAsia="Times New Roman" w:hAnsi="Times New Roman"/>
              </w:rPr>
              <w:t>зна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числового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содержащего 2-3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действия (со скоб-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ками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без них)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правила деления суммы на число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правила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решении примеров и задач. Оценивать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деления суммы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освоения темы, проявлять </w:t>
            </w:r>
            <w:proofErr w:type="gramStart"/>
            <w:r>
              <w:rPr>
                <w:rFonts w:ascii="Times New Roman" w:eastAsia="Times New Roman" w:hAnsi="Times New Roman"/>
              </w:rPr>
              <w:t>личную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заинтересованность в приобретении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его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расширении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знаний и способов действий.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решении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примеров и задач.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Промежуточная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1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07EA5">
        <w:trPr>
          <w:trHeight w:val="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диагностика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07EA5">
        <w:trPr>
          <w:trHeight w:val="1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07EA5">
        <w:trPr>
          <w:trHeight w:val="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07EA5">
        <w:trPr>
          <w:trHeight w:val="6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 выполнено деление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21.12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однозначное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объяснением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правила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4 </w:t>
            </w:r>
            <w:r>
              <w:rPr>
                <w:rFonts w:ascii="Times New Roman" w:eastAsia="Times New Roman" w:hAnsi="Times New Roman"/>
              </w:rPr>
              <w:t>за</w:t>
            </w:r>
            <w:proofErr w:type="gramStart"/>
            <w:r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24.12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изучении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темы, оценивать их и делать выводы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выражениях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2-3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действия (со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осознание качества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скобками и </w:t>
            </w:r>
            <w:proofErr w:type="gramStart"/>
            <w:r>
              <w:rPr>
                <w:rFonts w:ascii="Times New Roman" w:eastAsia="Times New Roman" w:hAnsi="Times New Roman"/>
              </w:rPr>
              <w:t>без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уровня усвоения;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них). 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результатов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 выполнено деление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однозначное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объяснением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разными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 w:rsidRPr="00FF01E0">
        <w:rPr>
          <w:rFonts w:ascii="Times New Roman" w:eastAsia="Times New Roman" w:hAnsi="Times New Roman"/>
          <w:sz w:val="18"/>
        </w:rPr>
        <w:pict>
          <v:rect id="_x0000_s1051" style="position:absolute;margin-left:-.5pt;margin-top:-113.2pt;width:1pt;height:1pt;z-index:-251630592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2" style="position:absolute;margin-left:25.25pt;margin-top:-113.2pt;width:1.05pt;height:1pt;z-index:-251629568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3" style="position:absolute;margin-left:58.9pt;margin-top:-113.2pt;width:1pt;height:1pt;z-index:-251628544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4" style="position:absolute;margin-left:155.35pt;margin-top:-113.2pt;width:.95pt;height:1pt;z-index:-251627520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5" style="position:absolute;margin-left:274.75pt;margin-top:-113.2pt;width:1pt;height:1pt;z-index:-251626496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6" style="position:absolute;margin-left:499.8pt;margin-top:-113.2pt;width:1pt;height:1pt;z-index:-251625472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7" style="position:absolute;margin-left:597.05pt;margin-top:-113.2pt;width:.95pt;height:1pt;z-index:-251624448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8" style="position:absolute;margin-left:705.85pt;margin-top:-113.2pt;width:1pt;height:1pt;z-index:-251623424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59" style="position:absolute;margin-left:806.05pt;margin-top:-113.2pt;width:1pt;height:1pt;z-index:-251622400;mso-position-horizontal-relative:text;mso-position-vertical-relative:text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60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bookmarkStart w:id="17" w:name="page54"/>
            <w:bookmarkEnd w:id="17"/>
            <w:r>
              <w:rPr>
                <w:rFonts w:ascii="Times New Roman" w:eastAsia="Times New Roman" w:hAnsi="Times New Roman"/>
              </w:rPr>
              <w:lastRenderedPageBreak/>
              <w:t>62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Составлять план решения текстовых задач и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их арифметическим способом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ситуацию,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(уменьшение)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иллюстрирующую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в несколько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раз, </w:t>
            </w:r>
            <w:proofErr w:type="gramStart"/>
            <w:r>
              <w:rPr>
                <w:rFonts w:ascii="Times New Roman" w:eastAsia="Times New Roman" w:hAnsi="Times New Roman"/>
              </w:rPr>
              <w:t>выраженных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косвенной форме.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Числа, которые больше 1000.</w:t>
            </w:r>
          </w:p>
        </w:tc>
        <w:tc>
          <w:tcPr>
            <w:tcW w:w="11000" w:type="dxa"/>
            <w:gridSpan w:val="4"/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Умножение и деление (продолжение) (40 часов) Понятия: скорость, время, расстояние, встречное движение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 выполнено деление, пользуясь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планом. Выполнять деление с объяснением.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многозначное число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однозначное,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свою деятельность.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разными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Составлять план решения текстовых задач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пропорциональное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их арифметическим способом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ситуацию,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иллюстрирующую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 выполнено деление, пользуясь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планом. Выполнять деление с объяснением.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многозначное число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однозначное,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Сравнивать решения задач. Определять, сколько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Прогнозировать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пропорциональное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цифр будет в частном, выполнять деление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Нахождение неизвестного делимого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результату в частном и остатку.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многозначное число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однозначное,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разными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Выполнять деление многозначного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5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/>
              </w:rPr>
              <w:t>, делать проверку. Составлять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«Умножение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2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8" w:name="page55"/>
            <w:bookmarkEnd w:id="18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 деление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уравнения и решать их.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однозначное,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познавательной цели,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делать проверку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способов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число»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Тест № 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результаты усвоения учебного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«Проверим себя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материала, делать выводы, планировать действия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 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познавательных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оценим свои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устранению выявленных недочётов,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достижения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».</w:t>
            </w:r>
            <w:r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практических задач.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5 </w:t>
            </w:r>
            <w:r>
              <w:rPr>
                <w:rFonts w:ascii="Times New Roman" w:eastAsia="Times New Roman" w:hAnsi="Times New Roman"/>
              </w:rPr>
              <w:t>по 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«Умножение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изучении темы, оценивать их и </w:t>
            </w:r>
            <w:proofErr w:type="spellStart"/>
            <w:r>
              <w:rPr>
                <w:rFonts w:ascii="Times New Roman" w:eastAsia="Times New Roman" w:hAnsi="Times New Roman"/>
              </w:rPr>
              <w:t>дел</w:t>
            </w:r>
            <w:proofErr w:type="gramStart"/>
            <w:r>
              <w:rPr>
                <w:rFonts w:ascii="Times New Roman" w:eastAsia="Times New Roman" w:hAnsi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</w:rPr>
              <w:t>ыводы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уровня усвоения;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 арифметическим способом.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</w:rPr>
              <w:t>контролиро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Находить периметр прямоугольника (квадрата).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свою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уравнения.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/>
              </w:rPr>
              <w:t>текстовых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Скорость. Время.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 взаимосвязи между величинами: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Составлять план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скорость, время, расстояние. Переводить одни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скорости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скорости в другие.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наиболее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 ход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способы решения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210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Взаимосвязь </w:t>
            </w:r>
            <w:proofErr w:type="gramStart"/>
            <w:r>
              <w:rPr>
                <w:rFonts w:ascii="Times New Roman" w:eastAsia="Times New Roman" w:hAnsi="Times New Roman"/>
              </w:rPr>
              <w:t>между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задачи с величинами: скорость,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скоростью,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время, расстояние в таблицу и решать их.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величинами: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временем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скорость, время,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 ход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задачи с величинами: скорость,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величинами: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время, расстояние в таблицу и решать их.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величинами: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скорость, время,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 единицы длины, массы,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скорость, время,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зависимости;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60" style="position:absolute;margin-left:-.5pt;margin-top:-297.3pt;width:1pt;height:1pt;z-index:-251621376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1" style="position:absolute;margin-left:25.25pt;margin-top:-297.3pt;width:1.05pt;height:1pt;z-index:-251620352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2" style="position:absolute;margin-left:58.9pt;margin-top:-297.3pt;width:1pt;height:1pt;z-index:-251619328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3" style="position:absolute;margin-left:155.35pt;margin-top:-297.3pt;width:.95pt;height:1pt;z-index:-251618304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4" style="position:absolute;margin-left:274.75pt;margin-top:-297.3pt;width:1pt;height:1pt;z-index:-251617280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5" style="position:absolute;margin-left:499.8pt;margin-top:-297.3pt;width:1pt;height:1pt;z-index:-251616256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6" style="position:absolute;margin-left:597.05pt;margin-top:-297.3pt;width:.95pt;height:1pt;z-index:-251615232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7" style="position:absolute;margin-left:705.85pt;margin-top:-297.3pt;width:1pt;height:1pt;z-index:-251614208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68" style="position:absolute;margin-left:806.05pt;margin-top:-297.3pt;width:1pt;height:1pt;z-index:-251613184;mso-position-horizontal-relative:text;mso-position-vertical-relative:text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36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160"/>
        <w:gridCol w:w="4500"/>
        <w:gridCol w:w="1940"/>
        <w:gridCol w:w="1280"/>
        <w:gridCol w:w="90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9" w:name="page56"/>
            <w:bookmarkEnd w:id="19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времени, площади в другие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единицы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 ход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скорости.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задачи с величинами: скорость,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28.01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движение.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время, расстояние в таблицу и решать их.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величинами: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Составлять задачу по чертежу на </w:t>
            </w:r>
            <w:proofErr w:type="gramStart"/>
            <w:r>
              <w:rPr>
                <w:rFonts w:ascii="Times New Roman" w:eastAsia="Times New Roman" w:hAnsi="Times New Roman"/>
              </w:rPr>
              <w:t>одновременное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скорость, время,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задачи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встречное движение.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6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Понимать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 ход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«Скорость.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взаимосвязь </w:t>
            </w:r>
            <w:proofErr w:type="gramStart"/>
            <w:r>
              <w:rPr>
                <w:rFonts w:ascii="Times New Roman" w:eastAsia="Times New Roman" w:hAnsi="Times New Roman"/>
              </w:rPr>
              <w:t>между</w:t>
            </w:r>
            <w:proofErr w:type="gramEnd"/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Время.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скоростью,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Расстояние»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временем 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расстоянием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числа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свойство умножения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произведение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произведение в </w:t>
            </w:r>
            <w:proofErr w:type="gramStart"/>
            <w:r>
              <w:rPr>
                <w:rFonts w:ascii="Times New Roman" w:eastAsia="Times New Roman" w:hAnsi="Times New Roman"/>
              </w:rPr>
              <w:t>устных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письменных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свойства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вычислениях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Выполнять умножение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арифметических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создание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29.01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 разными способами, сравнивать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 вычислений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вычис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лений</w:t>
            </w:r>
            <w:proofErr w:type="spellEnd"/>
            <w:r>
              <w:rPr>
                <w:rFonts w:ascii="Times New Roman" w:eastAsia="Times New Roman" w:hAnsi="Times New Roman"/>
              </w:rPr>
              <w:t>. Находить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умножении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числа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произведение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удобным способом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31.01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свойство умножения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 в письменных вычислениях,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решение столбиком.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 создание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свойство умножения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01.02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двух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 в письменных вычислениях,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чисел,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решение столбиком.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оканчивающихся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свойство умножения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 в письменных вычислениях,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решение столбиком.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на </w:t>
            </w:r>
            <w:proofErr w:type="gramStart"/>
            <w:r>
              <w:rPr>
                <w:rFonts w:ascii="Times New Roman" w:eastAsia="Times New Roman" w:hAnsi="Times New Roman"/>
              </w:rPr>
              <w:t>одновременное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встречное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05.02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одновременное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движение: выполнять схематические чертежи,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одновременное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встречное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встречное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0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80"/>
        <w:gridCol w:w="9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0" w:name="page57"/>
            <w:bookmarkEnd w:id="20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движение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движение,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 навык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устного счёта;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условий.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Перестановка 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Используя переместительное свойство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группировка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 и свойство группировки множителей,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свойства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познаватель-ных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множителей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находить значение числового выражения.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умножения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решении </w:t>
            </w:r>
            <w:proofErr w:type="gramStart"/>
            <w:r>
              <w:rPr>
                <w:rFonts w:ascii="Times New Roman" w:eastAsia="Times New Roman" w:hAnsi="Times New Roman"/>
              </w:rPr>
              <w:t>числовых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практических задач.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результаты освоения темы, проявлять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личную заинтересованность в приобретении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одновременное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расширении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знаний и способов действий.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08.02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«Помогаем друг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 навык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другу сделать шаг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устного счёта;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успеху»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мышление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свойство деления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 Находить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</w:rPr>
              <w:t>контролиро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произведение в </w:t>
            </w:r>
            <w:proofErr w:type="gramStart"/>
            <w:r>
              <w:rPr>
                <w:rFonts w:ascii="Times New Roman" w:eastAsia="Times New Roman" w:hAnsi="Times New Roman"/>
              </w:rPr>
              <w:t>устных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письменных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свою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вычислениях</w:t>
            </w:r>
            <w:proofErr w:type="gramEnd"/>
            <w:r>
              <w:rPr>
                <w:rFonts w:ascii="Times New Roman" w:eastAsia="Times New Roman" w:hAnsi="Times New Roman"/>
              </w:rPr>
              <w:t>. Решать тестовые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делении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 создание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арифметическим способом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удобным способом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творческого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свойство деления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произведение в </w:t>
            </w:r>
            <w:proofErr w:type="gramStart"/>
            <w:r>
              <w:rPr>
                <w:rFonts w:ascii="Times New Roman" w:eastAsia="Times New Roman" w:hAnsi="Times New Roman"/>
              </w:rPr>
              <w:t>устных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письменных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свойства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вычислениях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произведение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вычис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лений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 с остатком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Выполнять устно и письменно деление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приём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10, 100, 1 000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остатком на 10, 100, 1 000. Решать тестовые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 арифметическим способом.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 создание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 10, 100,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1 000 с остатком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 задачи, устанавливать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задач,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 между величинами, составлять план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обратных данной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задачи, решать текстовые задачи.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равенства и неравенства, выполнять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0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1" w:name="page58"/>
            <w:bookmarkEnd w:id="21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проверку.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творческого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 и письменно деление на числа,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 на числа,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 нулями, объяснять исп</w:t>
            </w:r>
            <w:proofErr w:type="gramStart"/>
            <w:r>
              <w:rPr>
                <w:rFonts w:ascii="Times New Roman" w:eastAsia="Times New Roman" w:hAnsi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</w:rPr>
              <w:t>ок.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 на 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 и письменно деление на числа,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упражнения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оканчивающиеся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нулями,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 на 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целью выделения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  числа,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используемые приёмы.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(существенных,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примеров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 и письменно деление на числа,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задач на 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оканчивающиеся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нулями,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 на 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целью выделения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21.02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числа,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используемые приёмы.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(существенных,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 и письменно деление на числа,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22.02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оканчивающиеся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нулями,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 на 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  числа,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используемые приёмы.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Выполнять схематические чертежи по </w:t>
            </w:r>
            <w:proofErr w:type="gramStart"/>
            <w:r>
              <w:rPr>
                <w:rFonts w:ascii="Times New Roman" w:eastAsia="Times New Roman" w:hAnsi="Times New Roman"/>
              </w:rPr>
              <w:t>текстовым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одновременное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задачам на движение в направлениях и решать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целью выделения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движение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противоположных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(существенных,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направлениях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одновременное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 и письменно деление на числа,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Находить ошибки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наиболее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7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оканчивающиеся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нулями,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вычислениях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эффективных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теме «Деление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используемые приёмы.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правильно.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способов решения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числа,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 в зависимости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оканчивающиеся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конкретных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нулями»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ходе решения)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условий.</w:t>
            </w:r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28.02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устно и письменно деление на числа,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оканчивающиеся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нулями. Совершенствовать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познаватель-ных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69" style="position:absolute;margin-left:-.5pt;margin-top:-285.9pt;width:1pt;height:1pt;z-index:-251612160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0" style="position:absolute;margin-left:25.25pt;margin-top:-285.9pt;width:1.05pt;height:1pt;z-index:-251611136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1" style="position:absolute;margin-left:58.9pt;margin-top:-285.9pt;width:1pt;height:1pt;z-index:-251610112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2" style="position:absolute;margin-left:155.35pt;margin-top:-285.9pt;width:.95pt;height:1pt;z-index:-251609088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3" style="position:absolute;margin-left:274.75pt;margin-top:-285.9pt;width:1pt;height:1pt;z-index:-251608064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4" style="position:absolute;margin-left:499.8pt;margin-top:-285.9pt;width:1pt;height:1pt;z-index:-251607040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5" style="position:absolute;margin-left:597.05pt;margin-top:-285.9pt;width:.95pt;height:1pt;z-index:-251606016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6" style="position:absolute;margin-left:705.85pt;margin-top:-285.9pt;width:1pt;height:1pt;z-index:-251604992;mso-position-horizontal-relative:text;mso-position-vertical-relative:text;mso-width-relative:page;mso-height-relative:page" o:allowincell="f" fillcolor="black" strokecolor="white"/>
        </w:pict>
      </w:r>
      <w:r>
        <w:rPr>
          <w:rFonts w:ascii="Times New Roman" w:eastAsia="Times New Roman" w:hAnsi="Times New Roman"/>
        </w:rPr>
        <w:pict>
          <v:rect id="_x0000_s1077" style="position:absolute;margin-left:806.05pt;margin-top:-285.9pt;width:1pt;height:1pt;z-index:-251603968;mso-position-horizontal-relative:text;mso-position-vertical-relative:text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2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2" w:name="page59"/>
            <w:bookmarkEnd w:id="22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вычислительные навыки, умение решать задачи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практических задач.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деления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Тест № 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результаты усвоения учебного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«Проверим себя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материала, делать выводы, планировать действия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оценим свои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устранению выявленных недочётов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достижения».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результатов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логического </w:t>
            </w:r>
            <w:proofErr w:type="spellStart"/>
            <w:r>
              <w:rPr>
                <w:rFonts w:ascii="Times New Roman" w:eastAsia="Times New Roman" w:hAnsi="Times New Roman"/>
              </w:rPr>
              <w:t>характери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деления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оканчивающиеся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нулями.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Собирать и систематизировать 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 цель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</w:rPr>
              <w:t>контролиро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04.03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«Математика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разделам, отбирать, составлять.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проекта, работать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свою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вокруг нас»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известной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информацией.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05.03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6 </w:t>
            </w:r>
            <w:r>
              <w:rPr>
                <w:rFonts w:ascii="Times New Roman" w:eastAsia="Times New Roman" w:hAnsi="Times New Roman"/>
              </w:rPr>
              <w:t>за3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изучении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темы,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осознание качества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в вычислениях свойство умножения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 сумму нескольких слагаемых.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 навык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 Умножение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устного счёта;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числа на сумму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 ход.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мышление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вычисления с объяснением.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F03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действия и сравнивать приёмы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выполнено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числа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0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 числа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сумму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сумму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9"/>
        </w:rPr>
        <w:sectPr w:rsidR="00B07EA5">
          <w:pgSz w:w="16840" w:h="11908" w:orient="landscape"/>
          <w:pgMar w:top="264" w:right="240" w:bottom="64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16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bookmarkStart w:id="23" w:name="page60"/>
            <w:bookmarkEnd w:id="23"/>
            <w:r>
              <w:rPr>
                <w:rFonts w:ascii="Times New Roman" w:eastAsia="Times New Roman" w:hAnsi="Times New Roman"/>
              </w:rPr>
              <w:lastRenderedPageBreak/>
              <w:t>99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умножения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умножения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Решать задачи на нахождение неизвестного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Составлять план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нахождение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двум разностям. Анализировать задачи,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содержащиеся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неизвестного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прикидку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двум разностям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наиболее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зависимости;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 ход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способы решения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/>
              </w:rPr>
              <w:t>текстовых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 арифметическими способами.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выбор действия для решения.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контроля и оценки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18.03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своей деятельности.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8"/>
        </w:trPr>
        <w:tc>
          <w:tcPr>
            <w:tcW w:w="100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Числа, которые больше 1000.  Умножение и деление (продолжение) (24 часов)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умножения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как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19.03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трёхзначное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получают каждое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неполное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произведение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умножении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 число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умножения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Объяснять, почему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трёхзначное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 умножении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 число,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записи </w:t>
            </w:r>
            <w:proofErr w:type="gramStart"/>
            <w:r>
              <w:rPr>
                <w:rFonts w:ascii="Times New Roman" w:eastAsia="Times New Roman" w:hAnsi="Times New Roman"/>
              </w:rPr>
              <w:t>которого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есть нуль,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 w:rsidRPr="00FF01E0">
        <w:rPr>
          <w:rFonts w:ascii="Times New Roman" w:eastAsia="Times New Roman" w:hAnsi="Times New Roman"/>
          <w:sz w:val="18"/>
        </w:rPr>
        <w:pict>
          <v:rect id="_x0000_s1078" style="position:absolute;margin-left:25.25pt;margin-top:-159.65pt;width:1.05pt;height:1pt;z-index:-251602944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79" style="position:absolute;margin-left:58.9pt;margin-top:-159.65pt;width:1pt;height:1pt;z-index:-251601920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80" style="position:absolute;margin-left:155.35pt;margin-top:-159.65pt;width:.95pt;height:1pt;z-index:-251600896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81" style="position:absolute;margin-left:274.75pt;margin-top:-159.65pt;width:1pt;height:1pt;z-index:-251599872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82" style="position:absolute;margin-left:499.8pt;margin-top:-159.65pt;width:1pt;height:1pt;z-index:-251598848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83" style="position:absolute;margin-left:597.05pt;margin-top:-159.85pt;width:.95pt;height:1pt;z-index:-251597824;mso-position-horizontal-relative:text;mso-position-vertical-relative:text;mso-width-relative:page;mso-height-relative:page" o:allowincell="f" fillcolor="black" strokecolor="white"/>
        </w:pict>
      </w:r>
      <w:r w:rsidRPr="00FF01E0">
        <w:rPr>
          <w:rFonts w:ascii="Times New Roman" w:eastAsia="Times New Roman" w:hAnsi="Times New Roman"/>
          <w:sz w:val="18"/>
        </w:rPr>
        <w:pict>
          <v:rect id="_x0000_s1084" style="position:absolute;margin-left:705.85pt;margin-top:-159.65pt;width:1pt;height:1pt;z-index:-251596800;mso-position-horizontal-relative:text;mso-position-vertical-relative:text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66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bookmarkStart w:id="24" w:name="page61"/>
            <w:bookmarkEnd w:id="24"/>
            <w:r>
              <w:rPr>
                <w:rFonts w:ascii="Times New Roman" w:eastAsia="Times New Roman" w:hAnsi="Times New Roman"/>
              </w:rPr>
              <w:lastRenderedPageBreak/>
              <w:t>105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примеров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Осуществлять пошаговый контроль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приёмы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задач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правильности и полноты выполнения алгоритма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арифметического действия умножение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свою деятельность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Закреплять пройденный материал.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01.04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вычислительные навыки,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 навык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целью выделения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решать задачи.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устного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 счёта;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(существенных,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мышление.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пройденного. «Что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 навык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02.04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изучении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темы, оценивать их и делать выводы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устного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 счёта;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внимание,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 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мышление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04.04</w:t>
            </w:r>
          </w:p>
          <w:p w:rsidR="00D42248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05.04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каждый шаг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двузначное, когда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цифра в частном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находится методом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подбора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Выполнять деление с остатком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двузначное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задания на 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число, при этом рассуждать так же, как 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08.04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делении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без остатка.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остатком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остатком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09.04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примеры и задачи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деление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38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80"/>
        <w:gridCol w:w="9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5" w:name="page62"/>
            <w:bookmarkEnd w:id="25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каждый шаг.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свою деятельность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объектов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целью выделения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каждый шаг.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по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(существенных,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Выполнять деление многозначного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число.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методом подбора, изменяя пробную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Изменение </w:t>
            </w:r>
            <w:proofErr w:type="gramStart"/>
            <w:r>
              <w:rPr>
                <w:rFonts w:ascii="Times New Roman" w:eastAsia="Times New Roman" w:hAnsi="Times New Roman"/>
              </w:rPr>
              <w:t>пробной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цифру. Решать примеры на деление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цифры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объяснением.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0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методом подбора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(изменяя пробную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цифру)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 и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объяснением.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необходимой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каждый шаг. Решать задачи </w:t>
            </w:r>
            <w:proofErr w:type="gramStart"/>
            <w:r>
              <w:rPr>
                <w:rFonts w:ascii="Times New Roman" w:eastAsia="Times New Roman" w:hAnsi="Times New Roman"/>
              </w:rPr>
              <w:t>арифметическими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Переводить одни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информации; анализ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способами. Объяснять выбор действия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единицы площади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объектов с целью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выделения признаков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(существенных,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несущественных)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задач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задачи арифметическими способами.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Прогнозировать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деление с остатком и делать проверку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решения задач.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выбор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число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каждый шаг.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свою деятельность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(закрепление)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 по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38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6" w:name="page63"/>
            <w:bookmarkEnd w:id="26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алгоритму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Делать выводы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основе 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число</w:t>
            </w:r>
            <w:proofErr w:type="gramStart"/>
            <w:r>
              <w:rPr>
                <w:rFonts w:ascii="Times New Roman" w:eastAsia="Times New Roman" w:hAnsi="Times New Roman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</w:rPr>
              <w:t>огда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предъявленного банка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частном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есть нули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однозначное, когда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частном есть нули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Проверочная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вычисления и делать проверку.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Пользоваться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8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вычислительные навыки,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вычислительными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теме «Деление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навыками, решать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двузначное число»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составные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учителя</w:t>
            </w:r>
            <w:proofErr w:type="gramStart"/>
            <w:r>
              <w:rPr>
                <w:rFonts w:ascii="Times New Roman" w:eastAsia="Times New Roman" w:hAnsi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</w:rPr>
              <w:t>мение</w:t>
            </w:r>
            <w:proofErr w:type="spellEnd"/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слушать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«Что узнали. Чему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23.04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каждый шаг.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Соотносить результат </w:t>
            </w:r>
            <w:proofErr w:type="gramStart"/>
            <w:r>
              <w:rPr>
                <w:rFonts w:ascii="Times New Roman" w:eastAsia="Times New Roman" w:hAnsi="Times New Roman"/>
              </w:rPr>
              <w:t>проведённого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7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самоконтроля с целями, поставленными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теме «Умножение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изучении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темы, оценивать их и делать выводы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деление»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алгоритм письменного деления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многозначного числа на </w:t>
            </w:r>
            <w:proofErr w:type="gramStart"/>
            <w:r>
              <w:rPr>
                <w:rFonts w:ascii="Times New Roman" w:eastAsia="Times New Roman" w:hAnsi="Times New Roman"/>
              </w:rPr>
              <w:t>трёхзначное</w:t>
            </w:r>
            <w:proofErr w:type="gramEnd"/>
            <w:r>
              <w:rPr>
                <w:rFonts w:ascii="Times New Roman" w:eastAsia="Times New Roman" w:hAnsi="Times New Roman"/>
              </w:rPr>
              <w:t>, объяснять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каждый шаг.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свою деятельность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алгоритмов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Объяснять, как выполнено деление. Называть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интереса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задания на 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каждом случае </w:t>
            </w:r>
            <w:proofErr w:type="gramStart"/>
            <w:r>
              <w:rPr>
                <w:rFonts w:ascii="Times New Roman" w:eastAsia="Times New Roman" w:hAnsi="Times New Roman"/>
              </w:rPr>
              <w:t>неполные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делимые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рассказывать, как находили цифры частного.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занятиям.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436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1220"/>
        <w:gridCol w:w="116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FF01E0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7" w:name="page64"/>
            <w:bookmarkEnd w:id="27"/>
            <w:r>
              <w:rPr>
                <w:rFonts w:ascii="Times New Roman" w:eastAsia="Times New Roman" w:hAnsi="Times New Roman"/>
              </w:rPr>
              <w:lastRenderedPageBreak/>
              <w:pict>
                <v:line id="_x0000_s1085" style="position:absolute;z-index:-251595776;mso-position-horizontal-relative:page;mso-position-vertical-relative:page;mso-width-relative:page;mso-height-relative:page" from="23pt,14.2pt" to="23pt,558.35pt" o:allowincell="f" strokeweight=".4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pict>
                <v:line id="_x0000_s1086" style="position:absolute;z-index:-251594752;mso-position-horizontal-relative:page;mso-position-vertical-relative:page;mso-width-relative:page;mso-height-relative:page" from="829.55pt,14.2pt" to="829.55pt,557.95pt" o:allowincell="f" strokeweight=".4pt">
                  <w10:wrap anchorx="page" anchory="page"/>
                </v:line>
              </w:pic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трёхзначное.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информации;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40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деление с объяснением и проверять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30.04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трёхзначное число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вычисления. Делать чертёж к задаче и решать её.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13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vMerge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трёхзначное</w:t>
            </w:r>
            <w:proofErr w:type="gramEnd"/>
            <w:r>
              <w:rPr>
                <w:rFonts w:ascii="Times New Roman" w:eastAsia="Times New Roman" w:hAnsi="Times New Roman"/>
              </w:rPr>
              <w:t>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деление с объяснением и проверять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06.05</w:t>
            </w:r>
          </w:p>
          <w:p w:rsidR="00D42248" w:rsidRDefault="00D4224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вычисления. Совершенствовать вычислительные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делением и деления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навыки, 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умножением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трёхзначное</w:t>
            </w:r>
            <w:proofErr w:type="gramEnd"/>
            <w:r>
              <w:rPr>
                <w:rFonts w:ascii="Times New Roman" w:eastAsia="Times New Roman" w:hAnsi="Times New Roman"/>
              </w:rPr>
              <w:t>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Проверка деления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Проверять, правильно ли выполнено деление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13.05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остатком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остатком. Находить делимое, если </w:t>
            </w:r>
            <w:proofErr w:type="gramStart"/>
            <w:r>
              <w:rPr>
                <w:rFonts w:ascii="Times New Roman" w:eastAsia="Times New Roman" w:hAnsi="Times New Roman"/>
              </w:rPr>
              <w:t>известны</w:t>
            </w:r>
            <w:proofErr w:type="gram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делитель, частное и остаток.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многозначного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трёхзначное</w:t>
            </w:r>
            <w:proofErr w:type="gramEnd"/>
            <w:r>
              <w:rPr>
                <w:rFonts w:ascii="Times New Roman" w:eastAsia="Times New Roman" w:hAnsi="Times New Roman"/>
              </w:rPr>
              <w:t>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Проверка деления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07EA5" w:rsidRDefault="00B07EA5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Находить ошибки и записывать </w:t>
            </w:r>
            <w:proofErr w:type="gramStart"/>
            <w:r>
              <w:rPr>
                <w:rFonts w:ascii="Times New Roman" w:eastAsia="Times New Roman" w:hAnsi="Times New Roman"/>
              </w:rPr>
              <w:t>правильное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Находить ошибки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AA1984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 w:rsidP="00FA4B8D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решение. Совершенствовать вычислительные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делении,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AA1984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14.05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 w:rsidP="00FA4B8D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приложение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исправлять 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AA1984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 w:rsidP="00FA4B8D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AA1984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 законы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AA1984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арифметических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AA1984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действий)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</w:tr>
      <w:tr w:rsidR="00AA1984">
        <w:trPr>
          <w:trHeight w:val="21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1984">
        <w:trPr>
          <w:trHeight w:val="214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Оценить результаты освоения тем за 4 класс,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— выделение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AA1984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16.05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работа № 8 </w:t>
            </w:r>
            <w:r>
              <w:rPr>
                <w:rFonts w:ascii="Times New Roman" w:eastAsia="Times New Roman" w:hAnsi="Times New Roman"/>
              </w:rPr>
              <w:t>за год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осознание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AA1984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того,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AA1984">
        <w:trPr>
          <w:trHeight w:val="232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уже усвоено и что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AA1984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ещё нужно усвоить,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AA1984">
        <w:trPr>
          <w:trHeight w:val="233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A1984" w:rsidRDefault="00AA198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AA1984">
        <w:trPr>
          <w:trHeight w:val="20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984" w:rsidRDefault="00AA198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7"/>
        </w:rPr>
        <w:sectPr w:rsidR="00B07EA5">
          <w:pgSz w:w="16840" w:h="11908" w:orient="landscape"/>
          <w:pgMar w:top="264" w:right="240" w:bottom="678" w:left="460" w:header="0" w:footer="0" w:gutter="0"/>
          <w:cols w:space="720" w:equalWidth="0">
            <w:col w:w="16140"/>
          </w:cols>
          <w:docGrid w:linePitch="360"/>
        </w:sectPr>
      </w:pPr>
    </w:p>
    <w:p w:rsidR="00B07EA5" w:rsidRDefault="00C80CF8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Итоговое повторение (8 часов) Понятия: уравнения, выражения, величины</w:t>
      </w:r>
    </w:p>
    <w:p w:rsidR="00B07EA5" w:rsidRDefault="00FF01E0">
      <w:pPr>
        <w:spacing w:line="20" w:lineRule="exact"/>
        <w:rPr>
          <w:rFonts w:ascii="Times New Roman" w:eastAsia="Times New Roman" w:hAnsi="Times New Roman"/>
        </w:rPr>
      </w:pPr>
      <w:r w:rsidRPr="00FF01E0">
        <w:rPr>
          <w:rFonts w:ascii="Times New Roman" w:eastAsia="Times New Roman" w:hAnsi="Times New Roman"/>
          <w:b/>
        </w:rPr>
        <w:pict>
          <v:line id="_x0000_s1087" style="position:absolute;z-index:-251593728;mso-width-relative:page;mso-height-relative:page" from="-5.2pt,10.5pt" to="801.35pt,10.5pt" o:allowincell="f" strokeweight=".14108mm"/>
        </w:pict>
      </w:r>
      <w:r w:rsidRPr="00FF01E0">
        <w:rPr>
          <w:rFonts w:ascii="Times New Roman" w:eastAsia="Times New Roman" w:hAnsi="Times New Roman"/>
          <w:b/>
        </w:rPr>
        <w:pict>
          <v:rect id="_x0000_s1088" style="position:absolute;margin-left:801.05pt;margin-top:10pt;width:1pt;height:1pt;z-index:-251592704;mso-width-relative:page;mso-height-relative:page" o:allowincell="f" fillcolor="black" strokecolor="white"/>
        </w:pict>
      </w:r>
    </w:p>
    <w:p w:rsidR="00B07EA5" w:rsidRDefault="00B07EA5">
      <w:pPr>
        <w:spacing w:line="20" w:lineRule="exact"/>
        <w:rPr>
          <w:rFonts w:ascii="Times New Roman" w:eastAsia="Times New Roman" w:hAnsi="Times New Roman"/>
        </w:rPr>
        <w:sectPr w:rsidR="00B07EA5">
          <w:type w:val="continuous"/>
          <w:pgSz w:w="16840" w:h="11908" w:orient="landscape"/>
          <w:pgMar w:top="264" w:right="9400" w:bottom="678" w:left="560" w:header="0" w:footer="0" w:gutter="0"/>
          <w:cols w:space="720" w:equalWidth="0">
            <w:col w:w="688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580"/>
        <w:gridCol w:w="36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bookmarkStart w:id="28" w:name="page65"/>
            <w:bookmarkEnd w:id="28"/>
            <w:r>
              <w:rPr>
                <w:rFonts w:ascii="Times New Roman" w:eastAsia="Times New Roman" w:hAnsi="Times New Roman"/>
              </w:rPr>
              <w:lastRenderedPageBreak/>
              <w:t>129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вычислительные навыки,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решать задачи. Соотносить результат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 и «Что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проведённого самоконтроля с целями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узнали. Чему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17.05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научились».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диктант № 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Итоговая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свои знания для выполнения </w:t>
            </w:r>
            <w:proofErr w:type="gramStart"/>
            <w:r>
              <w:rPr>
                <w:rFonts w:ascii="Times New Roman" w:eastAsia="Times New Roman" w:hAnsi="Times New Roman"/>
              </w:rPr>
              <w:t>итоговой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и 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20.05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диагностическая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свою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работу, её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результат, делать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 на будущее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Нумерация.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Оценить результаты освоения темы, проявить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Называть числа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личностную заинтересованность в приобретении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натурального ряда,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уравнения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</w:rPr>
              <w:t>расширении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знаний и способов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которые больше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алгоритмов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21.05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1 000. Читать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записывать числа,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проблем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которые больше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доказательств (в том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поискового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1 000,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числе с опорой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Арифметические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вычислительные навыки,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23.05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приёмы сложения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сотрудничество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вычитания,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учителем и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умножения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сверстниками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деления чисел,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поиске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сборе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которые больше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24.05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Оценить результаты освоения темы, проявить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правила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личностную заинтересованность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порядке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выражениях </w:t>
            </w:r>
            <w:proofErr w:type="gramStart"/>
            <w:r>
              <w:rPr>
                <w:rFonts w:ascii="Times New Roman" w:eastAsia="Times New Roman" w:hAnsi="Times New Roman"/>
              </w:rPr>
              <w:t>со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разными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скобками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Тренировочные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Оценить результаты освоения темы, проявить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правила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Собирать требуемую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умения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упражнения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личностную заинтересованность в приобретении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порядке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D422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27.05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</w:rPr>
              <w:t>расширении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знаний и способов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содержание.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числовых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фиксировать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выражениях </w:t>
            </w:r>
            <w:proofErr w:type="gramStart"/>
            <w:r>
              <w:rPr>
                <w:rFonts w:ascii="Times New Roman" w:eastAsia="Times New Roman" w:hAnsi="Times New Roman"/>
              </w:rPr>
              <w:t>со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разными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скобками и </w:t>
            </w:r>
            <w:proofErr w:type="gramStart"/>
            <w:r>
              <w:rPr>
                <w:rFonts w:ascii="Times New Roman" w:eastAsia="Times New Roman" w:hAnsi="Times New Roman"/>
              </w:rPr>
              <w:t>без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скобок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</w:rPr>
        <w:sectPr w:rsidR="00B07EA5">
          <w:pgSz w:w="16840" w:h="11908" w:orient="landscape"/>
          <w:pgMar w:top="264" w:right="240" w:bottom="384" w:left="460" w:header="0" w:footer="0" w:gutter="0"/>
          <w:cols w:space="720" w:equalWidth="0">
            <w:col w:w="16140"/>
          </w:cols>
          <w:docGrid w:linePitch="360"/>
        </w:sectPr>
      </w:pPr>
    </w:p>
    <w:tbl>
      <w:tblPr>
        <w:tblW w:w="16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0"/>
        <w:gridCol w:w="1940"/>
        <w:gridCol w:w="2380"/>
        <w:gridCol w:w="4500"/>
        <w:gridCol w:w="1940"/>
        <w:gridCol w:w="2180"/>
        <w:gridCol w:w="2000"/>
      </w:tblGrid>
      <w:tr w:rsidR="00B07EA5">
        <w:trPr>
          <w:trHeight w:val="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9" w:name="page66"/>
            <w:bookmarkEnd w:id="29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вычислениях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значений числовых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Величины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сложение и вычитание величин,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Применять знания 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Актуализировать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EE52F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заменяя крупные единицы величин более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величинах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ходе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планировать,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мелкими.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 задач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и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учебные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действия.</w:t>
            </w:r>
          </w:p>
        </w:tc>
      </w:tr>
      <w:tr w:rsidR="00B07EA5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доказательств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EA5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7EA5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EE52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30.05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Письменное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вычисления и делать проверку.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Пользоваться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Контролировать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Восприятие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Совершенствовать вычислительные навыки,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вычислительными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учебного материала</w:t>
            </w:r>
          </w:p>
        </w:tc>
      </w:tr>
      <w:tr w:rsidR="00B07EA5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двузначное число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решать задачи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навыками, решать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обнаруживать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 слов учителя.</w:t>
            </w:r>
          </w:p>
        </w:tc>
      </w:tr>
      <w:tr w:rsidR="00B07EA5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составные задачи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устранять ошибки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Умение слушать и</w:t>
            </w:r>
          </w:p>
        </w:tc>
      </w:tr>
      <w:tr w:rsidR="00B07EA5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логического характера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7EA5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C80CF8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анализировать.</w:t>
            </w:r>
          </w:p>
        </w:tc>
      </w:tr>
      <w:tr w:rsidR="00B07EA5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EA5" w:rsidRDefault="00B07E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07EA5" w:rsidRDefault="00B07EA5">
      <w:pPr>
        <w:rPr>
          <w:rFonts w:ascii="Times New Roman" w:eastAsia="Times New Roman" w:hAnsi="Times New Roman"/>
          <w:sz w:val="18"/>
        </w:rPr>
        <w:sectPr w:rsidR="00B07EA5">
          <w:pgSz w:w="16840" w:h="11908" w:orient="landscape"/>
          <w:pgMar w:top="264" w:right="240" w:bottom="1440" w:left="460" w:header="0" w:footer="0" w:gutter="0"/>
          <w:cols w:space="720" w:equalWidth="0">
            <w:col w:w="16140"/>
          </w:cols>
          <w:docGrid w:linePitch="360"/>
        </w:sectPr>
      </w:pPr>
    </w:p>
    <w:p w:rsidR="00B07EA5" w:rsidRDefault="00B07EA5">
      <w:pPr>
        <w:tabs>
          <w:tab w:val="left" w:pos="720"/>
        </w:tabs>
        <w:spacing w:line="0" w:lineRule="atLeast"/>
        <w:jc w:val="both"/>
      </w:pPr>
    </w:p>
    <w:sectPr w:rsidR="00B07EA5" w:rsidSect="00B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К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к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F"/>
    <w:multiLevelType w:val="multilevel"/>
    <w:tmpl w:val="0000000F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61"/>
    <w:rsid w:val="00020A9E"/>
    <w:rsid w:val="00100BEA"/>
    <w:rsid w:val="001701CC"/>
    <w:rsid w:val="001D1663"/>
    <w:rsid w:val="00276131"/>
    <w:rsid w:val="003E7961"/>
    <w:rsid w:val="00502963"/>
    <w:rsid w:val="00564DD3"/>
    <w:rsid w:val="00587A59"/>
    <w:rsid w:val="005B037F"/>
    <w:rsid w:val="005F7EB4"/>
    <w:rsid w:val="00630C94"/>
    <w:rsid w:val="006D4A42"/>
    <w:rsid w:val="007E364D"/>
    <w:rsid w:val="008258B6"/>
    <w:rsid w:val="008366D8"/>
    <w:rsid w:val="008A3388"/>
    <w:rsid w:val="009C33BE"/>
    <w:rsid w:val="00AA1984"/>
    <w:rsid w:val="00AA4E21"/>
    <w:rsid w:val="00AE6096"/>
    <w:rsid w:val="00B07EA5"/>
    <w:rsid w:val="00BF036B"/>
    <w:rsid w:val="00C24166"/>
    <w:rsid w:val="00C80CF8"/>
    <w:rsid w:val="00CF2B68"/>
    <w:rsid w:val="00D22F34"/>
    <w:rsid w:val="00D24886"/>
    <w:rsid w:val="00D42248"/>
    <w:rsid w:val="00D763F1"/>
    <w:rsid w:val="00D8270D"/>
    <w:rsid w:val="00D92E8C"/>
    <w:rsid w:val="00E06ED2"/>
    <w:rsid w:val="00E6754F"/>
    <w:rsid w:val="00EE52F8"/>
    <w:rsid w:val="00FF01E0"/>
    <w:rsid w:val="00FF6F89"/>
    <w:rsid w:val="5495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5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C80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31B02-87BF-47CB-BBA9-616DD68C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33</Pages>
  <Words>11782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2018-09-21T07:21:00Z</cp:lastPrinted>
  <dcterms:created xsi:type="dcterms:W3CDTF">2016-09-15T04:56:00Z</dcterms:created>
  <dcterms:modified xsi:type="dcterms:W3CDTF">2018-10-10T08:42:00Z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